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25A7" w:rsidRDefault="00905B5F" w:rsidP="00715B1A">
      <w:pPr>
        <w:pStyle w:val="Nagwek1"/>
        <w:numPr>
          <w:ilvl w:val="0"/>
          <w:numId w:val="0"/>
        </w:numPr>
        <w:spacing w:after="120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5715</wp:posOffset>
            </wp:positionV>
            <wp:extent cx="1885950" cy="1154430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4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B1A" w:rsidRPr="00715B1A">
        <w:rPr>
          <w:sz w:val="22"/>
          <w:szCs w:val="22"/>
        </w:rPr>
        <w:t>L</w:t>
      </w:r>
      <w:r w:rsidR="00C725A7" w:rsidRPr="00715B1A">
        <w:rPr>
          <w:sz w:val="22"/>
          <w:szCs w:val="22"/>
        </w:rPr>
        <w:t xml:space="preserve">okalna </w:t>
      </w:r>
      <w:r w:rsidR="00715B1A" w:rsidRPr="00715B1A">
        <w:rPr>
          <w:sz w:val="22"/>
          <w:szCs w:val="22"/>
        </w:rPr>
        <w:t>G</w:t>
      </w:r>
      <w:r w:rsidR="00C725A7" w:rsidRPr="00715B1A">
        <w:rPr>
          <w:sz w:val="22"/>
          <w:szCs w:val="22"/>
        </w:rPr>
        <w:t>rupa Działania</w:t>
      </w:r>
      <w:r w:rsidR="00715B1A">
        <w:rPr>
          <w:sz w:val="22"/>
          <w:szCs w:val="22"/>
        </w:rPr>
        <w:t xml:space="preserve"> „Ró</w:t>
      </w:r>
      <w:r w:rsidR="00C725A7" w:rsidRPr="00715B1A">
        <w:rPr>
          <w:sz w:val="22"/>
          <w:szCs w:val="22"/>
        </w:rPr>
        <w:t xml:space="preserve">wniny  Wołomińskiej”                          </w:t>
      </w:r>
    </w:p>
    <w:p w:rsidR="00C725A7" w:rsidRDefault="00C725A7">
      <w:pPr>
        <w:spacing w:after="120"/>
        <w:ind w:firstLine="709"/>
        <w:rPr>
          <w:sz w:val="22"/>
          <w:szCs w:val="22"/>
        </w:rPr>
      </w:pPr>
    </w:p>
    <w:p w:rsidR="00C725A7" w:rsidRDefault="00C725A7">
      <w:pPr>
        <w:pStyle w:val="Nagwek2"/>
        <w:jc w:val="center"/>
        <w:rPr>
          <w:color w:val="FF0000"/>
        </w:rPr>
      </w:pPr>
      <w:r>
        <w:rPr>
          <w:sz w:val="22"/>
          <w:szCs w:val="22"/>
        </w:rPr>
        <w:t xml:space="preserve">ZGŁOSZENIE OSOBY O SKIEROWANIE NA SZKOLENIE  </w:t>
      </w:r>
      <w:r>
        <w:rPr>
          <w:sz w:val="22"/>
          <w:szCs w:val="22"/>
        </w:rPr>
        <w:br/>
        <w:t>”</w:t>
      </w:r>
      <w:r w:rsidR="00715B1A">
        <w:rPr>
          <w:sz w:val="22"/>
          <w:szCs w:val="22"/>
        </w:rPr>
        <w:t>Premie w LSR, PROW 2014 - 2020</w:t>
      </w:r>
      <w:r>
        <w:rPr>
          <w:sz w:val="22"/>
          <w:szCs w:val="22"/>
        </w:rPr>
        <w:t>”</w:t>
      </w:r>
    </w:p>
    <w:p w:rsidR="00C725A7" w:rsidRDefault="00C725A7">
      <w:pPr>
        <w:jc w:val="center"/>
        <w:rPr>
          <w:color w:val="FF0000"/>
        </w:rPr>
      </w:pPr>
      <w:r>
        <w:rPr>
          <w:color w:val="FF0000"/>
        </w:rPr>
        <w:t xml:space="preserve">UWAGA: Złożenie zgłoszenia </w:t>
      </w:r>
      <w:r>
        <w:rPr>
          <w:bCs/>
          <w:color w:val="FF0000"/>
          <w:u w:val="single"/>
        </w:rPr>
        <w:t>nie gwarantuje</w:t>
      </w:r>
      <w:r>
        <w:rPr>
          <w:color w:val="FF0000"/>
        </w:rPr>
        <w:t xml:space="preserve"> uczestnictwa w szkoleniu.</w:t>
      </w:r>
    </w:p>
    <w:p w:rsidR="00C725A7" w:rsidRDefault="00C725A7">
      <w:pPr>
        <w:jc w:val="center"/>
        <w:rPr>
          <w:sz w:val="24"/>
          <w:szCs w:val="24"/>
        </w:rPr>
      </w:pPr>
      <w:r>
        <w:rPr>
          <w:color w:val="FF0000"/>
        </w:rPr>
        <w:t>Wypełnione zgłoszenie prosimy składać do biura LGD „Równiny Wołomińskiej” w</w:t>
      </w:r>
      <w:r w:rsidR="00905B5F">
        <w:rPr>
          <w:color w:val="FF0000"/>
        </w:rPr>
        <w:t> </w:t>
      </w:r>
      <w:r>
        <w:rPr>
          <w:color w:val="FF0000"/>
        </w:rPr>
        <w:t>Tłuszczu przy ul. Warszawskiej 4</w:t>
      </w:r>
    </w:p>
    <w:p w:rsidR="00C725A7" w:rsidRDefault="00C725A7">
      <w:pPr>
        <w:rPr>
          <w:sz w:val="24"/>
          <w:szCs w:val="24"/>
        </w:rPr>
      </w:pPr>
    </w:p>
    <w:p w:rsidR="00C725A7" w:rsidRDefault="00C725A7">
      <w:pPr>
        <w:spacing w:after="120"/>
        <w:rPr>
          <w:sz w:val="22"/>
          <w:szCs w:val="22"/>
        </w:rPr>
      </w:pPr>
      <w:r>
        <w:rPr>
          <w:b/>
          <w:bCs/>
        </w:rPr>
        <w:t xml:space="preserve">Cz. I. INFORMACJE PODSTAWOWE </w:t>
      </w:r>
      <w:r>
        <w:t>( cz. I, II i III wypełnia osoba zainteresowana szkoleniem)</w:t>
      </w:r>
    </w:p>
    <w:p w:rsidR="00C725A7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>
        <w:rPr>
          <w:sz w:val="22"/>
          <w:szCs w:val="22"/>
        </w:rPr>
        <w:tab/>
        <w:t>……………………………………………</w:t>
      </w:r>
      <w:r>
        <w:rPr>
          <w:sz w:val="22"/>
          <w:szCs w:val="22"/>
        </w:rPr>
        <w:tab/>
        <w:t>Imię ojca ………………………………...</w:t>
      </w:r>
    </w:p>
    <w:p w:rsidR="00C725A7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Data urodzenia:</w:t>
      </w:r>
      <w:r>
        <w:rPr>
          <w:sz w:val="22"/>
          <w:szCs w:val="22"/>
        </w:rPr>
        <w:tab/>
        <w:t>....................................................................</w:t>
      </w:r>
      <w:r>
        <w:rPr>
          <w:sz w:val="22"/>
          <w:szCs w:val="22"/>
        </w:rPr>
        <w:tab/>
        <w:t xml:space="preserve"> PESEL ………………………………….</w:t>
      </w:r>
    </w:p>
    <w:p w:rsidR="00C725A7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Adres zamieszkania:  ............................................................................................................................................</w:t>
      </w:r>
    </w:p>
    <w:p w:rsidR="00C725A7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Nr telefonu:</w:t>
      </w:r>
      <w:r>
        <w:rPr>
          <w:sz w:val="22"/>
          <w:szCs w:val="22"/>
        </w:rPr>
        <w:tab/>
        <w:t>..................................................e-mail ……………………………………………………...</w:t>
      </w:r>
    </w:p>
    <w:p w:rsidR="00C725A7" w:rsidRDefault="00C725A7">
      <w:pPr>
        <w:numPr>
          <w:ilvl w:val="0"/>
          <w:numId w:val="6"/>
        </w:numPr>
        <w:rPr>
          <w:sz w:val="16"/>
          <w:szCs w:val="16"/>
        </w:rPr>
      </w:pPr>
      <w:r>
        <w:rPr>
          <w:sz w:val="22"/>
          <w:szCs w:val="22"/>
        </w:rPr>
        <w:t xml:space="preserve">Wykształcenie: </w:t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</w:t>
      </w:r>
    </w:p>
    <w:p w:rsidR="00C725A7" w:rsidRDefault="00C725A7">
      <w:pPr>
        <w:spacing w:after="240" w:line="160" w:lineRule="exact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( nazwa i rok ukończenia szkoły)</w:t>
      </w:r>
    </w:p>
    <w:p w:rsidR="00C725A7" w:rsidRDefault="00C725A7">
      <w:pPr>
        <w:spacing w:after="120"/>
        <w:rPr>
          <w:sz w:val="22"/>
          <w:szCs w:val="22"/>
        </w:rPr>
      </w:pPr>
      <w:r>
        <w:rPr>
          <w:b/>
          <w:bCs/>
        </w:rPr>
        <w:t>Cz. II. INFORMACJE DOTYCZĄCE DOŚWIADCZENIA ZAWODOWEGO</w:t>
      </w:r>
    </w:p>
    <w:p w:rsidR="00C725A7" w:rsidRDefault="00C725A7">
      <w:pPr>
        <w:numPr>
          <w:ilvl w:val="0"/>
          <w:numId w:val="7"/>
        </w:numPr>
        <w:tabs>
          <w:tab w:val="left" w:pos="374"/>
        </w:tabs>
        <w:spacing w:after="120"/>
        <w:ind w:hanging="1260"/>
        <w:rPr>
          <w:sz w:val="22"/>
          <w:szCs w:val="22"/>
        </w:rPr>
      </w:pPr>
      <w:r>
        <w:rPr>
          <w:sz w:val="22"/>
          <w:szCs w:val="22"/>
        </w:rPr>
        <w:t>Zawód wyuczony:   ...............................................................................................................................................</w:t>
      </w:r>
    </w:p>
    <w:p w:rsidR="00C725A7" w:rsidRDefault="00C725A7">
      <w:pPr>
        <w:numPr>
          <w:ilvl w:val="0"/>
          <w:numId w:val="5"/>
        </w:numPr>
        <w:spacing w:line="360" w:lineRule="auto"/>
        <w:ind w:left="777" w:hanging="357"/>
        <w:rPr>
          <w:sz w:val="22"/>
          <w:szCs w:val="22"/>
        </w:rPr>
      </w:pPr>
      <w:r>
        <w:rPr>
          <w:sz w:val="22"/>
          <w:szCs w:val="22"/>
        </w:rPr>
        <w:t>wykonywany najdłużej: .................................................................................................................................</w:t>
      </w:r>
    </w:p>
    <w:p w:rsidR="00C725A7" w:rsidRDefault="00C725A7">
      <w:pPr>
        <w:numPr>
          <w:ilvl w:val="0"/>
          <w:numId w:val="5"/>
        </w:numPr>
        <w:spacing w:after="120"/>
        <w:ind w:left="777" w:hanging="357"/>
      </w:pPr>
      <w:r>
        <w:rPr>
          <w:sz w:val="22"/>
          <w:szCs w:val="22"/>
        </w:rPr>
        <w:t>wykonywany ostatnio</w:t>
      </w:r>
      <w:r>
        <w:rPr>
          <w:sz w:val="24"/>
          <w:szCs w:val="24"/>
        </w:rPr>
        <w:t xml:space="preserve">: 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C725A7" w:rsidRDefault="00C725A7">
      <w:pPr>
        <w:spacing w:after="120"/>
        <w:rPr>
          <w:sz w:val="22"/>
          <w:szCs w:val="22"/>
        </w:rPr>
      </w:pPr>
      <w:r>
        <w:t>7</w:t>
      </w:r>
      <w:r>
        <w:rPr>
          <w:sz w:val="24"/>
          <w:szCs w:val="24"/>
        </w:rPr>
        <w:t xml:space="preserve">.    </w:t>
      </w:r>
      <w:r>
        <w:rPr>
          <w:sz w:val="22"/>
          <w:szCs w:val="22"/>
        </w:rPr>
        <w:t>Posiadane uprawnienia oraz kwalifikacje:  ..........................................................................................................</w:t>
      </w:r>
    </w:p>
    <w:p w:rsidR="00C725A7" w:rsidRDefault="00C725A7">
      <w:pPr>
        <w:spacing w:after="120"/>
        <w:ind w:left="426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120"/>
        <w:rPr>
          <w:sz w:val="22"/>
          <w:szCs w:val="22"/>
        </w:rPr>
      </w:pPr>
      <w:r>
        <w:t>8</w:t>
      </w:r>
      <w:r>
        <w:rPr>
          <w:sz w:val="24"/>
          <w:szCs w:val="24"/>
        </w:rPr>
        <w:t xml:space="preserve">.   </w:t>
      </w:r>
      <w:r>
        <w:rPr>
          <w:sz w:val="22"/>
          <w:szCs w:val="22"/>
        </w:rPr>
        <w:t>Ukończone kursy i szkolenia: ……………………………………………………………………………………</w:t>
      </w:r>
    </w:p>
    <w:p w:rsidR="00C725A7" w:rsidRDefault="00C725A7">
      <w:pPr>
        <w:spacing w:after="240"/>
        <w:ind w:left="425"/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C725A7" w:rsidRDefault="00C725A7">
      <w:pPr>
        <w:tabs>
          <w:tab w:val="left" w:pos="426"/>
        </w:tabs>
        <w:spacing w:after="120"/>
        <w:ind w:left="425" w:hanging="426"/>
        <w:rPr>
          <w:sz w:val="22"/>
          <w:szCs w:val="22"/>
        </w:rPr>
      </w:pPr>
      <w:r>
        <w:t xml:space="preserve">9. </w:t>
      </w:r>
      <w:r>
        <w:tab/>
      </w:r>
      <w:r>
        <w:rPr>
          <w:sz w:val="22"/>
          <w:szCs w:val="22"/>
        </w:rPr>
        <w:t xml:space="preserve">Doświadczenie zawodowe związane z planowaną działalnością gospodarczą:   </w:t>
      </w:r>
    </w:p>
    <w:p w:rsidR="00C725A7" w:rsidRDefault="00C725A7">
      <w:pPr>
        <w:spacing w:after="120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120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240"/>
        <w:ind w:left="425"/>
        <w:rPr>
          <w:b/>
          <w:bCs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120"/>
      </w:pPr>
      <w:r>
        <w:rPr>
          <w:b/>
          <w:bCs/>
        </w:rPr>
        <w:t xml:space="preserve">Cz. III. </w:t>
      </w:r>
      <w:r>
        <w:rPr>
          <w:b/>
          <w:bCs/>
          <w:caps/>
        </w:rPr>
        <w:t>Dane dotyczące planowanej działalności</w:t>
      </w:r>
    </w:p>
    <w:p w:rsidR="00C725A7" w:rsidRDefault="00C725A7">
      <w:pPr>
        <w:spacing w:after="120"/>
        <w:ind w:left="426" w:hanging="426"/>
        <w:rPr>
          <w:sz w:val="22"/>
          <w:szCs w:val="22"/>
        </w:rPr>
      </w:pPr>
      <w:r>
        <w:t>10.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Opis planowanej działalności. Informacja nt. lokalu potrzebnego do prowadzenia działalności gospodarczej:</w:t>
      </w:r>
    </w:p>
    <w:p w:rsidR="00C725A7" w:rsidRDefault="00C725A7">
      <w:pPr>
        <w:spacing w:line="360" w:lineRule="auto"/>
        <w:ind w:left="426" w:hanging="426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10"/>
          <w:szCs w:val="10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120"/>
        <w:rPr>
          <w:sz w:val="10"/>
          <w:szCs w:val="10"/>
        </w:rPr>
      </w:pPr>
    </w:p>
    <w:p w:rsidR="00C725A7" w:rsidRDefault="00C725A7">
      <w:pPr>
        <w:spacing w:after="120"/>
      </w:pPr>
      <w:r>
        <w:t>11.</w:t>
      </w:r>
      <w:r>
        <w:rPr>
          <w:sz w:val="22"/>
          <w:szCs w:val="22"/>
        </w:rPr>
        <w:t xml:space="preserve">  Planowana data rozpoczęcia działalności gospodarczej: …………………………….</w:t>
      </w:r>
    </w:p>
    <w:p w:rsidR="00C725A7" w:rsidRDefault="00C725A7">
      <w:pPr>
        <w:spacing w:after="120"/>
        <w:ind w:left="374" w:hanging="374"/>
        <w:rPr>
          <w:sz w:val="22"/>
          <w:szCs w:val="22"/>
        </w:rPr>
      </w:pPr>
      <w:r>
        <w:t>12</w:t>
      </w:r>
      <w:r>
        <w:rPr>
          <w:sz w:val="22"/>
          <w:szCs w:val="22"/>
        </w:rPr>
        <w:t>.  Uzasadnienie ubiegania się o powyższe szkolenie oraz dofinansowanie do otworzenia własnej działalności gospodarczej: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jc w:val="both"/>
      </w:pPr>
    </w:p>
    <w:p w:rsidR="00C725A7" w:rsidRDefault="00C725A7">
      <w:pPr>
        <w:jc w:val="both"/>
      </w:pPr>
    </w:p>
    <w:p w:rsidR="00C725A7" w:rsidRDefault="00C725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okresie ostatnich 3 lat uczestniczyłem/am </w:t>
      </w:r>
      <w:r>
        <w:rPr>
          <w:b/>
          <w:sz w:val="22"/>
          <w:szCs w:val="22"/>
        </w:rPr>
        <w:t xml:space="preserve">/ </w:t>
      </w:r>
      <w:r>
        <w:rPr>
          <w:sz w:val="22"/>
          <w:szCs w:val="22"/>
        </w:rPr>
        <w:t xml:space="preserve">nie uczestniczyłem/am* </w:t>
      </w:r>
      <w:r>
        <w:rPr>
          <w:sz w:val="22"/>
          <w:szCs w:val="22"/>
        </w:rPr>
        <w:br/>
        <w:t xml:space="preserve">w szkoleniu finansowanym ze środków Funduszu Pracy na podstawie skierowania </w:t>
      </w:r>
      <w:r>
        <w:rPr>
          <w:sz w:val="22"/>
          <w:szCs w:val="22"/>
        </w:rPr>
        <w:br/>
        <w:t>z Powiatowego Urzędu Pracy</w:t>
      </w:r>
      <w:r w:rsidR="00715B1A">
        <w:rPr>
          <w:sz w:val="22"/>
          <w:szCs w:val="22"/>
        </w:rPr>
        <w:t>.</w:t>
      </w:r>
    </w:p>
    <w:p w:rsidR="00905B5F" w:rsidRDefault="00905B5F">
      <w:pPr>
        <w:jc w:val="both"/>
        <w:rPr>
          <w:sz w:val="22"/>
          <w:szCs w:val="22"/>
        </w:rPr>
      </w:pPr>
    </w:p>
    <w:p w:rsidR="00905B5F" w:rsidRDefault="00905B5F" w:rsidP="00905B5F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…..............................................................</w:t>
      </w:r>
      <w:r>
        <w:rPr>
          <w:sz w:val="24"/>
          <w:szCs w:val="24"/>
        </w:rPr>
        <w:br/>
        <w:t xml:space="preserve">                                                 /</w:t>
      </w:r>
      <w:r>
        <w:rPr>
          <w:sz w:val="18"/>
          <w:szCs w:val="18"/>
        </w:rPr>
        <w:t>podpis osoby zainteresowanej szkoleniem/</w:t>
      </w:r>
    </w:p>
    <w:p w:rsidR="00905B5F" w:rsidRDefault="00905B5F">
      <w:pPr>
        <w:jc w:val="both"/>
        <w:rPr>
          <w:bCs/>
          <w:sz w:val="8"/>
          <w:szCs w:val="8"/>
        </w:rPr>
      </w:pPr>
    </w:p>
    <w:p w:rsidR="00C725A7" w:rsidRDefault="00C725A7">
      <w:pPr>
        <w:jc w:val="both"/>
        <w:rPr>
          <w:bCs/>
          <w:sz w:val="8"/>
          <w:szCs w:val="8"/>
        </w:rPr>
      </w:pPr>
    </w:p>
    <w:p w:rsidR="00C725A7" w:rsidRDefault="00C725A7">
      <w:pPr>
        <w:jc w:val="both"/>
      </w:pPr>
      <w:r>
        <w:rPr>
          <w:bCs/>
          <w:sz w:val="16"/>
          <w:szCs w:val="16"/>
        </w:rPr>
        <w:t>* niepotrzebne skre</w:t>
      </w:r>
      <w:r>
        <w:rPr>
          <w:rFonts w:eastAsia="TimesNewRoman"/>
          <w:bCs/>
          <w:sz w:val="16"/>
          <w:szCs w:val="16"/>
        </w:rPr>
        <w:t>ś</w:t>
      </w:r>
      <w:r>
        <w:rPr>
          <w:bCs/>
          <w:sz w:val="16"/>
          <w:szCs w:val="16"/>
        </w:rPr>
        <w:t>li</w:t>
      </w:r>
      <w:r>
        <w:rPr>
          <w:rFonts w:eastAsia="TimesNewRoman"/>
          <w:bCs/>
          <w:sz w:val="16"/>
          <w:szCs w:val="16"/>
        </w:rPr>
        <w:t>ć</w:t>
      </w:r>
    </w:p>
    <w:p w:rsidR="00C725A7" w:rsidRDefault="00C725A7">
      <w:pPr>
        <w:jc w:val="both"/>
      </w:pPr>
    </w:p>
    <w:p w:rsidR="00C725A7" w:rsidRDefault="00C725A7">
      <w:pPr>
        <w:jc w:val="both"/>
        <w:rPr>
          <w:b/>
          <w:bCs/>
          <w:sz w:val="16"/>
          <w:szCs w:val="16"/>
        </w:rPr>
      </w:pPr>
      <w:r>
        <w:t xml:space="preserve">Wyrażam zgodę na gromadzenie i przetwarzanie moich danych osobowych w celach szkoleniowych przez </w:t>
      </w:r>
      <w:r w:rsidR="00715B1A">
        <w:t xml:space="preserve">LGD „Równiny Wołomińskiej” </w:t>
      </w:r>
      <w:r>
        <w:t>zgodnie z Ustawą z dnia 29 sierpnia 1997 r. o ochronie danych osobowych</w:t>
      </w:r>
      <w:r>
        <w:br/>
        <w:t>(tekst jednolity Dz. U. z 2015r., poz. 2135)</w:t>
      </w:r>
    </w:p>
    <w:p w:rsidR="00C725A7" w:rsidRDefault="00C725A7">
      <w:pPr>
        <w:jc w:val="both"/>
        <w:rPr>
          <w:b/>
          <w:bCs/>
          <w:sz w:val="16"/>
          <w:szCs w:val="16"/>
        </w:rPr>
      </w:pPr>
    </w:p>
    <w:p w:rsidR="00C725A7" w:rsidRDefault="00C725A7">
      <w:pPr>
        <w:jc w:val="right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  …..............................................................</w:t>
      </w:r>
      <w:r>
        <w:rPr>
          <w:sz w:val="24"/>
          <w:szCs w:val="24"/>
        </w:rPr>
        <w:br/>
        <w:t xml:space="preserve">                                                 /</w:t>
      </w:r>
      <w:r>
        <w:rPr>
          <w:sz w:val="18"/>
          <w:szCs w:val="18"/>
        </w:rPr>
        <w:t>podpis osoby zainteresowanej szkoleniem/</w:t>
      </w:r>
    </w:p>
    <w:p w:rsidR="00C725A7" w:rsidRDefault="00C725A7">
      <w:pPr>
        <w:rPr>
          <w:b/>
          <w:bCs/>
          <w:sz w:val="22"/>
          <w:szCs w:val="22"/>
        </w:rPr>
      </w:pPr>
    </w:p>
    <w:p w:rsidR="00C725A7" w:rsidRDefault="008919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C725A7" w:rsidRDefault="00C725A7">
      <w:pPr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Wypełnia </w:t>
      </w:r>
      <w:r w:rsidR="00715B1A">
        <w:rPr>
          <w:b/>
          <w:bCs/>
          <w:sz w:val="24"/>
          <w:szCs w:val="24"/>
        </w:rPr>
        <w:t>LGD</w:t>
      </w:r>
    </w:p>
    <w:p w:rsidR="00C725A7" w:rsidRDefault="00C725A7">
      <w:pPr>
        <w:rPr>
          <w:sz w:val="22"/>
          <w:szCs w:val="22"/>
        </w:rPr>
      </w:pPr>
    </w:p>
    <w:p w:rsidR="00C725A7" w:rsidRDefault="00C725A7" w:rsidP="00715B1A">
      <w:pPr>
        <w:jc w:val="both"/>
        <w:rPr>
          <w:sz w:val="24"/>
        </w:rPr>
      </w:pPr>
    </w:p>
    <w:p w:rsidR="00C725A7" w:rsidRDefault="00C725A7">
      <w:pPr>
        <w:numPr>
          <w:ilvl w:val="1"/>
          <w:numId w:val="7"/>
        </w:numPr>
        <w:tabs>
          <w:tab w:val="left" w:pos="374"/>
        </w:tabs>
        <w:ind w:left="402" w:hanging="215"/>
        <w:jc w:val="both"/>
        <w:rPr>
          <w:sz w:val="24"/>
        </w:rPr>
      </w:pPr>
      <w:r>
        <w:rPr>
          <w:sz w:val="24"/>
        </w:rPr>
        <w:t xml:space="preserve"> Osoba zainteresowana szkoleniem brała/nie brała udział/u* w szkoleniach organizowanych przez </w:t>
      </w:r>
      <w:r w:rsidR="00715B1A">
        <w:rPr>
          <w:sz w:val="24"/>
        </w:rPr>
        <w:t>LGD</w:t>
      </w:r>
      <w:r>
        <w:rPr>
          <w:sz w:val="24"/>
        </w:rPr>
        <w:t xml:space="preserve"> w okresie ostatnich 3 lat (jeśli brała udział, wymienić w jakich):</w:t>
      </w:r>
    </w:p>
    <w:p w:rsidR="00C725A7" w:rsidRDefault="00C725A7">
      <w:pPr>
        <w:ind w:left="374"/>
        <w:jc w:val="both"/>
        <w:rPr>
          <w:b/>
          <w:bCs/>
          <w:sz w:val="24"/>
          <w:szCs w:val="24"/>
        </w:rPr>
      </w:pPr>
      <w:r>
        <w:rPr>
          <w:sz w:val="24"/>
        </w:rPr>
        <w:t>………………………………………………………………….……….………………………..………………………………………………………………………..…………………..……………………………………………………………………………………..………………..……………………</w:t>
      </w:r>
    </w:p>
    <w:p w:rsidR="00C725A7" w:rsidRDefault="00C725A7">
      <w:pPr>
        <w:spacing w:line="360" w:lineRule="auto"/>
        <w:rPr>
          <w:b/>
          <w:bCs/>
          <w:sz w:val="24"/>
          <w:szCs w:val="24"/>
        </w:rPr>
      </w:pPr>
    </w:p>
    <w:p w:rsidR="00C725A7" w:rsidRDefault="00C725A7">
      <w:pPr>
        <w:ind w:left="360"/>
        <w:rPr>
          <w:sz w:val="18"/>
          <w:szCs w:val="18"/>
        </w:rPr>
      </w:pPr>
      <w:r>
        <w:rPr>
          <w:sz w:val="24"/>
          <w:szCs w:val="24"/>
        </w:rPr>
        <w:t xml:space="preserve">                       ................................                          </w:t>
      </w:r>
      <w:r>
        <w:rPr>
          <w:sz w:val="24"/>
          <w:szCs w:val="24"/>
        </w:rPr>
        <w:tab/>
        <w:t>..............................................</w:t>
      </w:r>
    </w:p>
    <w:p w:rsidR="00C725A7" w:rsidRDefault="00C725A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data                                                                     pieczęć i podpis pracownika </w:t>
      </w:r>
      <w:r w:rsidR="00715B1A">
        <w:rPr>
          <w:sz w:val="18"/>
          <w:szCs w:val="18"/>
        </w:rPr>
        <w:t>LGD</w:t>
      </w:r>
    </w:p>
    <w:p w:rsidR="00C725A7" w:rsidRDefault="00C725A7">
      <w:pPr>
        <w:rPr>
          <w:sz w:val="18"/>
          <w:szCs w:val="18"/>
        </w:rPr>
      </w:pPr>
    </w:p>
    <w:p w:rsidR="00C725A7" w:rsidRDefault="00C725A7">
      <w:pPr>
        <w:rPr>
          <w:sz w:val="18"/>
          <w:szCs w:val="18"/>
        </w:rPr>
      </w:pPr>
    </w:p>
    <w:p w:rsidR="00C725A7" w:rsidRDefault="00C725A7" w:rsidP="00715B1A">
      <w:pPr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Opinia </w:t>
      </w:r>
      <w:r w:rsidR="00715B1A">
        <w:rPr>
          <w:sz w:val="24"/>
          <w:szCs w:val="24"/>
        </w:rPr>
        <w:t>pracownika LGD obsługującego potencjalnego beneficjenta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725A7" w:rsidRDefault="00C725A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360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360"/>
      </w:pPr>
    </w:p>
    <w:p w:rsidR="00C725A7" w:rsidRDefault="00C725A7">
      <w:pPr>
        <w:ind w:left="360"/>
        <w:rPr>
          <w:sz w:val="18"/>
          <w:szCs w:val="18"/>
        </w:rPr>
      </w:pPr>
      <w:r>
        <w:rPr>
          <w:sz w:val="24"/>
          <w:szCs w:val="24"/>
        </w:rPr>
        <w:t xml:space="preserve">                       .................................                         </w:t>
      </w:r>
      <w:r>
        <w:rPr>
          <w:sz w:val="24"/>
          <w:szCs w:val="24"/>
        </w:rPr>
        <w:tab/>
        <w:t>..............................................</w:t>
      </w:r>
    </w:p>
    <w:p w:rsidR="00C725A7" w:rsidRDefault="00C725A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data                                                                     pieczęć i podpis pracownika </w:t>
      </w:r>
      <w:r w:rsidR="00715B1A">
        <w:rPr>
          <w:sz w:val="18"/>
          <w:szCs w:val="18"/>
        </w:rPr>
        <w:t>LGD</w:t>
      </w:r>
    </w:p>
    <w:p w:rsidR="00C725A7" w:rsidRDefault="00C725A7">
      <w:pPr>
        <w:rPr>
          <w:sz w:val="18"/>
          <w:szCs w:val="18"/>
        </w:rPr>
      </w:pPr>
    </w:p>
    <w:p w:rsidR="00C725A7" w:rsidRDefault="00C725A7">
      <w:pPr>
        <w:rPr>
          <w:sz w:val="18"/>
          <w:szCs w:val="18"/>
        </w:rPr>
      </w:pPr>
    </w:p>
    <w:p w:rsidR="00C725A7" w:rsidRDefault="00C725A7" w:rsidP="00715B1A">
      <w:pPr>
        <w:numPr>
          <w:ilvl w:val="1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Komisja Kwalifikacyjna</w:t>
      </w:r>
      <w:r>
        <w:rPr>
          <w:sz w:val="24"/>
          <w:szCs w:val="24"/>
        </w:rPr>
        <w:t xml:space="preserve"> w dniu ..............................  wnioskuje:</w:t>
      </w:r>
    </w:p>
    <w:p w:rsidR="00C725A7" w:rsidRDefault="00C725A7">
      <w:pPr>
        <w:ind w:left="420"/>
        <w:rPr>
          <w:sz w:val="24"/>
          <w:szCs w:val="24"/>
        </w:rPr>
      </w:pPr>
      <w:r>
        <w:rPr>
          <w:sz w:val="24"/>
          <w:szCs w:val="24"/>
        </w:rPr>
        <w:t>zakwalifikować*, nie zakwalifikować*, zakwalifikować na l</w:t>
      </w:r>
      <w:r w:rsidR="008919A3">
        <w:rPr>
          <w:sz w:val="24"/>
          <w:szCs w:val="24"/>
        </w:rPr>
        <w:t>istę rezerwową*,</w:t>
      </w:r>
    </w:p>
    <w:p w:rsidR="00C725A7" w:rsidRDefault="00C725A7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- na szkolenie „</w:t>
      </w:r>
      <w:r w:rsidR="00905B5F">
        <w:rPr>
          <w:sz w:val="24"/>
          <w:szCs w:val="24"/>
        </w:rPr>
        <w:t>Premie w LSR, PROW 2014 -</w:t>
      </w:r>
      <w:r w:rsidR="00715B1A">
        <w:rPr>
          <w:sz w:val="24"/>
          <w:szCs w:val="24"/>
        </w:rPr>
        <w:t xml:space="preserve"> 2020”</w:t>
      </w:r>
      <w:r>
        <w:rPr>
          <w:sz w:val="24"/>
          <w:szCs w:val="24"/>
        </w:rPr>
        <w:t>.</w:t>
      </w:r>
    </w:p>
    <w:p w:rsidR="00C725A7" w:rsidRDefault="00C725A7">
      <w:pPr>
        <w:ind w:left="42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C725A7" w:rsidRDefault="00C725A7">
      <w:pPr>
        <w:ind w:left="420"/>
        <w:rPr>
          <w:sz w:val="16"/>
          <w:szCs w:val="16"/>
        </w:rPr>
      </w:pPr>
    </w:p>
    <w:p w:rsidR="00C725A7" w:rsidRDefault="00C725A7">
      <w:pPr>
        <w:numPr>
          <w:ilvl w:val="0"/>
          <w:numId w:val="3"/>
        </w:numPr>
      </w:pPr>
      <w:r>
        <w:rPr>
          <w:sz w:val="24"/>
          <w:szCs w:val="24"/>
        </w:rPr>
        <w:t>………………………………..…...  -  Przewodniczący Komisji</w:t>
      </w:r>
      <w:r>
        <w:tab/>
        <w:t>.…..…....................................</w:t>
      </w:r>
    </w:p>
    <w:p w:rsidR="00C725A7" w:rsidRDefault="00C725A7">
      <w:pPr>
        <w:rPr>
          <w:sz w:val="24"/>
          <w:szCs w:val="24"/>
        </w:rPr>
      </w:pPr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   </w:t>
      </w:r>
    </w:p>
    <w:p w:rsidR="00C725A7" w:rsidRDefault="00C725A7">
      <w:pPr>
        <w:numPr>
          <w:ilvl w:val="0"/>
          <w:numId w:val="3"/>
        </w:numPr>
      </w:pPr>
      <w:r>
        <w:rPr>
          <w:sz w:val="24"/>
          <w:szCs w:val="24"/>
        </w:rPr>
        <w:t>……………….................................  - Z-ca Przewodniczącego</w:t>
      </w:r>
      <w:r>
        <w:rPr>
          <w:sz w:val="24"/>
          <w:szCs w:val="24"/>
        </w:rPr>
        <w:tab/>
      </w:r>
      <w:r>
        <w:t>………..…………………….</w:t>
      </w:r>
    </w:p>
    <w:p w:rsidR="00C725A7" w:rsidRDefault="00C725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</w:t>
      </w:r>
    </w:p>
    <w:p w:rsidR="00C725A7" w:rsidRDefault="00C725A7">
      <w:pPr>
        <w:numPr>
          <w:ilvl w:val="0"/>
          <w:numId w:val="3"/>
        </w:numPr>
      </w:pPr>
      <w:r>
        <w:rPr>
          <w:sz w:val="24"/>
          <w:szCs w:val="24"/>
        </w:rPr>
        <w:t>………………………………....…..  - Członek Komisji</w:t>
      </w:r>
      <w:r>
        <w:tab/>
      </w:r>
      <w:r>
        <w:tab/>
        <w:t>………..…………………….</w:t>
      </w:r>
    </w:p>
    <w:p w:rsidR="00C725A7" w:rsidRDefault="00C725A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   </w:t>
      </w:r>
    </w:p>
    <w:p w:rsidR="00715B1A" w:rsidRDefault="00715B1A" w:rsidP="00715B1A">
      <w:pPr>
        <w:numPr>
          <w:ilvl w:val="0"/>
          <w:numId w:val="3"/>
        </w:numPr>
      </w:pPr>
      <w:r>
        <w:rPr>
          <w:sz w:val="24"/>
          <w:szCs w:val="24"/>
        </w:rPr>
        <w:t>………………………………....…..  - Członek Komisji</w:t>
      </w:r>
      <w:r>
        <w:tab/>
      </w:r>
      <w:r>
        <w:tab/>
        <w:t>………..…………………….</w:t>
      </w:r>
    </w:p>
    <w:p w:rsidR="00715B1A" w:rsidRDefault="00715B1A" w:rsidP="00715B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   </w:t>
      </w:r>
    </w:p>
    <w:p w:rsidR="00715B1A" w:rsidRDefault="00715B1A"/>
    <w:p w:rsidR="00C725A7" w:rsidRDefault="00C725A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25A7" w:rsidRDefault="00C725A7">
      <w:pPr>
        <w:rPr>
          <w:sz w:val="16"/>
          <w:szCs w:val="16"/>
        </w:rPr>
      </w:pPr>
    </w:p>
    <w:p w:rsidR="00C725A7" w:rsidRDefault="00C725A7">
      <w:pPr>
        <w:ind w:left="420"/>
        <w:rPr>
          <w:sz w:val="16"/>
          <w:szCs w:val="16"/>
        </w:rPr>
      </w:pPr>
    </w:p>
    <w:p w:rsidR="00C725A7" w:rsidRDefault="00C725A7">
      <w:pPr>
        <w:ind w:left="420"/>
      </w:pPr>
      <w:r>
        <w:rPr>
          <w:sz w:val="16"/>
          <w:szCs w:val="16"/>
        </w:rPr>
        <w:t xml:space="preserve">*  właściwe zaznaczyć </w:t>
      </w:r>
    </w:p>
    <w:sectPr w:rsidR="00C725A7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">
    <w:altName w:val="Bold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3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Liberation Serif" w:hAnsi="Liberation Serif" w:cs="Liberation Serif"/>
        <w:sz w:val="22"/>
        <w:szCs w:val="22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0"/>
        <w:szCs w:val="20"/>
      </w:rPr>
    </w:lvl>
  </w:abstractNum>
  <w:abstractNum w:abstractNumId="6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708"/>
        </w:tabs>
        <w:ind w:left="12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41699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5B1A"/>
    <w:rsid w:val="00715B1A"/>
    <w:rsid w:val="008919A3"/>
    <w:rsid w:val="00905B5F"/>
    <w:rsid w:val="00C7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sz w:val="24"/>
      <w:szCs w:val="24"/>
    </w:rPr>
  </w:style>
  <w:style w:type="character" w:customStyle="1" w:styleId="WW8Num4z0">
    <w:name w:val="WW8Num4z0"/>
    <w:rPr>
      <w:rFonts w:ascii="Liberation Serif" w:hAnsi="Liberation Serif" w:cs="Liberation Serif"/>
      <w:sz w:val="22"/>
      <w:szCs w:val="22"/>
    </w:rPr>
  </w:style>
  <w:style w:type="character" w:customStyle="1" w:styleId="WW8Num5z0">
    <w:name w:val="WW8Num5z0"/>
    <w:rPr>
      <w:rFonts w:cs="Times New Roman"/>
      <w:sz w:val="20"/>
      <w:szCs w:val="20"/>
    </w:rPr>
  </w:style>
  <w:style w:type="character" w:customStyle="1" w:styleId="WW8Num6z0">
    <w:name w:val="WW8Num6z0"/>
    <w:rPr>
      <w:b w:val="0"/>
      <w:i w:val="0"/>
      <w:sz w:val="20"/>
      <w:szCs w:val="20"/>
    </w:rPr>
  </w:style>
  <w:style w:type="character" w:customStyle="1" w:styleId="WW8Num6z1">
    <w:name w:val="WW8Num6z1"/>
    <w:rPr>
      <w:b w:val="0"/>
      <w:sz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sz w:val="24"/>
      <w:szCs w:val="24"/>
      <w:lang w:val="pl-PL" w:bidi="ar-SA"/>
    </w:rPr>
  </w:style>
  <w:style w:type="character" w:customStyle="1" w:styleId="Nagwek2Znak">
    <w:name w:val="Nagłówek 2 Znak"/>
    <w:rPr>
      <w:b/>
      <w:bCs/>
      <w:sz w:val="24"/>
      <w:szCs w:val="24"/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LGD "RW"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win</dc:creator>
  <cp:lastModifiedBy>Tomasz</cp:lastModifiedBy>
  <cp:revision>2</cp:revision>
  <cp:lastPrinted>2015-12-23T08:34:00Z</cp:lastPrinted>
  <dcterms:created xsi:type="dcterms:W3CDTF">2017-09-13T08:03:00Z</dcterms:created>
  <dcterms:modified xsi:type="dcterms:W3CDTF">2017-09-13T08:03:00Z</dcterms:modified>
</cp:coreProperties>
</file>