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3866" w:rsidRDefault="005E6D1C">
      <w:pPr>
        <w:pStyle w:val="Tekstpodstawowy"/>
        <w:ind w:left="360"/>
        <w:jc w:val="center"/>
        <w:rPr>
          <w:sz w:val="28"/>
        </w:rPr>
      </w:pPr>
      <w:r>
        <w:rPr>
          <w:noProof/>
          <w:lang w:eastAsia="pl-PL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-212090</wp:posOffset>
            </wp:positionV>
            <wp:extent cx="1794510" cy="1055370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055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866">
        <w:rPr>
          <w:sz w:val="28"/>
        </w:rPr>
        <w:t>Lokalna</w:t>
      </w:r>
      <w:r w:rsidR="00663866">
        <w:rPr>
          <w:rFonts w:eastAsia="Times New Roman" w:cs="Times New Roman"/>
          <w:sz w:val="28"/>
        </w:rPr>
        <w:t xml:space="preserve"> </w:t>
      </w:r>
      <w:r w:rsidR="00663866">
        <w:rPr>
          <w:sz w:val="28"/>
        </w:rPr>
        <w:t>Grupa</w:t>
      </w:r>
      <w:r w:rsidR="00663866">
        <w:rPr>
          <w:rFonts w:eastAsia="Times New Roman" w:cs="Times New Roman"/>
          <w:sz w:val="28"/>
        </w:rPr>
        <w:t xml:space="preserve"> </w:t>
      </w:r>
      <w:r w:rsidR="00663866">
        <w:rPr>
          <w:sz w:val="28"/>
        </w:rPr>
        <w:t>Działania</w:t>
      </w:r>
      <w:r w:rsidR="00663866">
        <w:rPr>
          <w:rFonts w:eastAsia="Times New Roman" w:cs="Times New Roman"/>
          <w:sz w:val="28"/>
        </w:rPr>
        <w:t xml:space="preserve"> „</w:t>
      </w:r>
      <w:r w:rsidR="00663866">
        <w:rPr>
          <w:sz w:val="28"/>
        </w:rPr>
        <w:t>Równiny</w:t>
      </w:r>
      <w:r w:rsidR="00663866">
        <w:rPr>
          <w:rFonts w:eastAsia="Times New Roman" w:cs="Times New Roman"/>
          <w:sz w:val="28"/>
        </w:rPr>
        <w:t xml:space="preserve"> </w:t>
      </w:r>
      <w:r w:rsidR="00663866">
        <w:rPr>
          <w:sz w:val="28"/>
        </w:rPr>
        <w:t>Wołomińskiej</w:t>
      </w:r>
      <w:r w:rsidR="00663866">
        <w:rPr>
          <w:rFonts w:eastAsia="Times New Roman" w:cs="Times New Roman"/>
          <w:sz w:val="28"/>
        </w:rPr>
        <w:t>”</w:t>
      </w:r>
    </w:p>
    <w:p w:rsidR="00663866" w:rsidRDefault="00663866">
      <w:pPr>
        <w:pStyle w:val="Tekstpodstawowy"/>
        <w:ind w:left="360"/>
        <w:jc w:val="center"/>
        <w:rPr>
          <w:sz w:val="28"/>
        </w:rPr>
      </w:pPr>
      <w:r>
        <w:rPr>
          <w:sz w:val="28"/>
        </w:rPr>
        <w:t>Rok</w:t>
      </w:r>
      <w:r>
        <w:rPr>
          <w:rFonts w:eastAsia="Times New Roman" w:cs="Times New Roman"/>
          <w:sz w:val="28"/>
        </w:rPr>
        <w:t xml:space="preserve"> </w:t>
      </w:r>
      <w:r>
        <w:rPr>
          <w:sz w:val="28"/>
        </w:rPr>
        <w:t>założenia</w:t>
      </w:r>
      <w:r>
        <w:rPr>
          <w:rFonts w:eastAsia="Times New Roman" w:cs="Times New Roman"/>
          <w:sz w:val="28"/>
        </w:rPr>
        <w:t xml:space="preserve"> </w:t>
      </w:r>
      <w:r>
        <w:rPr>
          <w:sz w:val="28"/>
        </w:rPr>
        <w:t>2008</w:t>
      </w:r>
    </w:p>
    <w:p w:rsidR="00663866" w:rsidRDefault="00663866">
      <w:pPr>
        <w:pStyle w:val="Tekstpodstawowy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05</w:t>
      </w:r>
      <w:r>
        <w:rPr>
          <w:rFonts w:eastAsia="Times New Roman" w:cs="Times New Roman"/>
          <w:sz w:val="28"/>
        </w:rPr>
        <w:t xml:space="preserve"> – </w:t>
      </w:r>
      <w:r>
        <w:rPr>
          <w:sz w:val="28"/>
        </w:rPr>
        <w:t>240</w:t>
      </w:r>
      <w:r>
        <w:rPr>
          <w:rFonts w:eastAsia="Times New Roman" w:cs="Times New Roman"/>
          <w:sz w:val="28"/>
        </w:rPr>
        <w:t xml:space="preserve"> </w:t>
      </w:r>
      <w:r>
        <w:rPr>
          <w:sz w:val="28"/>
        </w:rPr>
        <w:t>Tłuszcz</w:t>
      </w:r>
      <w:r>
        <w:rPr>
          <w:rFonts w:eastAsia="Times New Roman" w:cs="Times New Roman"/>
          <w:sz w:val="28"/>
        </w:rPr>
        <w:t xml:space="preserve"> </w:t>
      </w:r>
      <w:r>
        <w:rPr>
          <w:sz w:val="28"/>
        </w:rPr>
        <w:t>ul.</w:t>
      </w:r>
      <w:r>
        <w:rPr>
          <w:rFonts w:eastAsia="Times New Roman" w:cs="Times New Roman"/>
          <w:sz w:val="28"/>
        </w:rPr>
        <w:t xml:space="preserve"> </w:t>
      </w:r>
      <w:r>
        <w:rPr>
          <w:sz w:val="28"/>
        </w:rPr>
        <w:t>Warszawska</w:t>
      </w:r>
      <w:r>
        <w:rPr>
          <w:rFonts w:eastAsia="Times New Roman" w:cs="Times New Roman"/>
          <w:sz w:val="28"/>
        </w:rPr>
        <w:t xml:space="preserve"> </w:t>
      </w:r>
      <w:r>
        <w:rPr>
          <w:sz w:val="28"/>
        </w:rPr>
        <w:t>4</w:t>
      </w:r>
    </w:p>
    <w:p w:rsidR="00663866" w:rsidRDefault="00663866">
      <w:pPr>
        <w:pStyle w:val="Tekstpodstawowy"/>
        <w:rPr>
          <w:sz w:val="28"/>
        </w:rPr>
      </w:pPr>
    </w:p>
    <w:p w:rsidR="00663866" w:rsidRDefault="00663866">
      <w:pPr>
        <w:pStyle w:val="Tekstpodstawowy"/>
        <w:jc w:val="both"/>
        <w:rPr>
          <w:sz w:val="28"/>
          <w:szCs w:val="28"/>
        </w:rPr>
      </w:pPr>
      <w:r>
        <w:rPr>
          <w:sz w:val="28"/>
        </w:rPr>
        <w:t>____________________________________________________________________</w:t>
      </w:r>
    </w:p>
    <w:p w:rsidR="00663866" w:rsidRDefault="00663866">
      <w:pPr>
        <w:jc w:val="center"/>
        <w:rPr>
          <w:sz w:val="28"/>
          <w:szCs w:val="28"/>
        </w:rPr>
      </w:pPr>
    </w:p>
    <w:p w:rsidR="00663866" w:rsidRDefault="00663866">
      <w:pPr>
        <w:jc w:val="center"/>
      </w:pPr>
      <w:r>
        <w:rPr>
          <w:sz w:val="28"/>
          <w:szCs w:val="28"/>
        </w:rPr>
        <w:t>WNIOSEK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UDZIELENIE</w:t>
      </w:r>
      <w:r>
        <w:rPr>
          <w:rFonts w:eastAsia="Times New Roman" w:cs="Times New Roman"/>
          <w:sz w:val="28"/>
          <w:szCs w:val="28"/>
        </w:rPr>
        <w:t xml:space="preserve"> PATRONATU</w:t>
      </w:r>
    </w:p>
    <w:p w:rsidR="00663866" w:rsidRDefault="00663866">
      <w:pPr>
        <w:jc w:val="center"/>
      </w:pPr>
    </w:p>
    <w:p w:rsidR="00663866" w:rsidRDefault="00663866">
      <w:pPr>
        <w:jc w:val="center"/>
      </w:pPr>
    </w:p>
    <w:p w:rsidR="00663866" w:rsidRDefault="00663866">
      <w:r>
        <w:rPr>
          <w:i/>
          <w:iCs/>
          <w:sz w:val="18"/>
          <w:szCs w:val="18"/>
        </w:rPr>
        <w:t>Wypełnia</w:t>
      </w:r>
      <w:r>
        <w:rPr>
          <w:rFonts w:eastAsia="Times New Roman" w:cs="Times New Roman"/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LGD</w:t>
      </w:r>
      <w:r>
        <w:rPr>
          <w:rFonts w:eastAsia="Times New Roman" w:cs="Times New Roman"/>
          <w:i/>
          <w:iCs/>
          <w:sz w:val="18"/>
          <w:szCs w:val="18"/>
        </w:rPr>
        <w:t xml:space="preserve"> „</w:t>
      </w:r>
      <w:r>
        <w:rPr>
          <w:i/>
          <w:iCs/>
          <w:sz w:val="18"/>
          <w:szCs w:val="18"/>
        </w:rPr>
        <w:t>Równiny</w:t>
      </w:r>
      <w:r>
        <w:rPr>
          <w:rFonts w:eastAsia="Times New Roman" w:cs="Times New Roman"/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Wołomińskiej</w:t>
      </w:r>
      <w:r>
        <w:rPr>
          <w:rFonts w:eastAsia="Times New Roman" w:cs="Times New Roman"/>
          <w:i/>
          <w:iCs/>
          <w:sz w:val="18"/>
          <w:szCs w:val="18"/>
        </w:rPr>
        <w:t>”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38"/>
      </w:tblGrid>
      <w:tr w:rsidR="00663866">
        <w:tc>
          <w:tcPr>
            <w:tcW w:w="4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866" w:rsidRDefault="00663866">
            <w:pPr>
              <w:pStyle w:val="Zawartotabeli"/>
              <w:snapToGrid w:val="0"/>
            </w:pPr>
          </w:p>
          <w:p w:rsidR="00663866" w:rsidRDefault="00663866">
            <w:pPr>
              <w:pStyle w:val="Zawartotabeli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Potwierdzenie przyjęcia przez LGD</w:t>
            </w:r>
          </w:p>
          <w:p w:rsidR="00663866" w:rsidRDefault="00663866">
            <w:pPr>
              <w:pStyle w:val="Zawartotabeli"/>
            </w:pPr>
            <w:r>
              <w:rPr>
                <w:rFonts w:eastAsia="Times New Roman" w:cs="Times New Roman"/>
              </w:rPr>
              <w:t xml:space="preserve">                                   </w:t>
            </w:r>
          </w:p>
          <w:p w:rsidR="00663866" w:rsidRDefault="00663866">
            <w:pPr>
              <w:pStyle w:val="Zawartotabeli"/>
            </w:pPr>
          </w:p>
          <w:p w:rsidR="00663866" w:rsidRDefault="00663866">
            <w:pPr>
              <w:pStyle w:val="Zawartotabeli"/>
            </w:pPr>
          </w:p>
          <w:p w:rsidR="00663866" w:rsidRDefault="00663866">
            <w:pPr>
              <w:pStyle w:val="Zawartotabeli"/>
              <w:rPr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…</w:t>
            </w:r>
            <w:r>
              <w:t>..............................................................</w:t>
            </w:r>
          </w:p>
          <w:p w:rsidR="00663866" w:rsidRDefault="00663866">
            <w:pPr>
              <w:pStyle w:val="Zawartotabeli"/>
              <w:jc w:val="center"/>
            </w:pPr>
            <w:r>
              <w:rPr>
                <w:i/>
                <w:iCs/>
                <w:sz w:val="20"/>
                <w:szCs w:val="20"/>
              </w:rPr>
              <w:t>data , podpis i nr wniosku</w:t>
            </w:r>
          </w:p>
        </w:tc>
      </w:tr>
    </w:tbl>
    <w:p w:rsidR="00663866" w:rsidRDefault="00663866"/>
    <w:p w:rsidR="00663866" w:rsidRDefault="00663866"/>
    <w:p w:rsidR="00663866" w:rsidRDefault="00663866"/>
    <w:p w:rsidR="00663866" w:rsidRDefault="00663866">
      <w:pPr>
        <w:rPr>
          <w:rFonts w:eastAsia="Times New Roman" w:cs="Times New Roman"/>
        </w:rPr>
      </w:pPr>
      <w:r>
        <w:t>Tytuł</w:t>
      </w:r>
      <w:r>
        <w:rPr>
          <w:rFonts w:eastAsia="Times New Roman" w:cs="Times New Roman"/>
        </w:rPr>
        <w:t xml:space="preserve"> </w:t>
      </w:r>
      <w:r>
        <w:t>projektu:</w:t>
      </w:r>
      <w:r>
        <w:rPr>
          <w:rFonts w:eastAsia="Times New Roman" w:cs="Times New Roman"/>
        </w:rPr>
        <w:t xml:space="preserve">  …</w:t>
      </w:r>
      <w:r>
        <w:t>..................................................................................................................................</w:t>
      </w:r>
    </w:p>
    <w:p w:rsidR="00663866" w:rsidRDefault="00663866">
      <w:r>
        <w:rPr>
          <w:rFonts w:eastAsia="Times New Roman" w:cs="Times New Roman"/>
        </w:rPr>
        <w:t>…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3866" w:rsidRDefault="00663866"/>
    <w:p w:rsidR="00663866" w:rsidRDefault="00663866">
      <w:r>
        <w:t>Wnioskowana</w:t>
      </w:r>
      <w:r>
        <w:rPr>
          <w:rFonts w:eastAsia="Times New Roman" w:cs="Times New Roman"/>
        </w:rPr>
        <w:t xml:space="preserve"> </w:t>
      </w:r>
      <w:r>
        <w:t>kwota</w:t>
      </w:r>
      <w:r>
        <w:rPr>
          <w:rFonts w:eastAsia="Times New Roman" w:cs="Times New Roman"/>
        </w:rPr>
        <w:t xml:space="preserve"> </w:t>
      </w:r>
      <w:r>
        <w:t>dofinansowania:</w:t>
      </w:r>
      <w:r>
        <w:rPr>
          <w:rFonts w:eastAsia="Times New Roman" w:cs="Times New Roman"/>
        </w:rPr>
        <w:t xml:space="preserve"> …</w:t>
      </w:r>
      <w:r>
        <w:t>.............................................</w:t>
      </w:r>
    </w:p>
    <w:p w:rsidR="00663866" w:rsidRDefault="00663866"/>
    <w:p w:rsidR="00663866" w:rsidRDefault="00663866">
      <w:pPr>
        <w:jc w:val="center"/>
      </w:pPr>
      <w:r>
        <w:t>Część</w:t>
      </w:r>
      <w:r>
        <w:rPr>
          <w:rFonts w:eastAsia="Times New Roman" w:cs="Times New Roman"/>
        </w:rPr>
        <w:t xml:space="preserve"> </w:t>
      </w:r>
      <w:r>
        <w:t>I</w:t>
      </w:r>
      <w:r>
        <w:rPr>
          <w:rFonts w:eastAsia="Times New Roman" w:cs="Times New Roman"/>
        </w:rPr>
        <w:t xml:space="preserve"> </w:t>
      </w:r>
      <w:r>
        <w:t>WNIOSKODAWCA</w:t>
      </w:r>
    </w:p>
    <w:p w:rsidR="00663866" w:rsidRDefault="00663866">
      <w:pPr>
        <w:jc w:val="righ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"/>
        <w:gridCol w:w="3012"/>
        <w:gridCol w:w="6674"/>
      </w:tblGrid>
      <w:tr w:rsidR="00663866"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63866" w:rsidRDefault="00663866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3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63866" w:rsidRDefault="00663866">
            <w:pPr>
              <w:pStyle w:val="Zawartotabeli"/>
              <w:snapToGrid w:val="0"/>
            </w:pPr>
            <w:r>
              <w:t>Pełna</w:t>
            </w:r>
            <w:r>
              <w:rPr>
                <w:rFonts w:eastAsia="Times New Roman" w:cs="Times New Roman"/>
              </w:rPr>
              <w:t xml:space="preserve"> </w:t>
            </w:r>
            <w:r>
              <w:t>nazwa</w:t>
            </w:r>
            <w:r>
              <w:rPr>
                <w:rFonts w:eastAsia="Times New Roman" w:cs="Times New Roman"/>
              </w:rPr>
              <w:t xml:space="preserve"> </w:t>
            </w:r>
            <w:r>
              <w:t>wnioskodawcy</w:t>
            </w:r>
          </w:p>
        </w:tc>
        <w:tc>
          <w:tcPr>
            <w:tcW w:w="6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866" w:rsidRDefault="00663866">
            <w:pPr>
              <w:pStyle w:val="Zawartotabeli"/>
              <w:snapToGrid w:val="0"/>
            </w:pPr>
          </w:p>
          <w:p w:rsidR="00663866" w:rsidRDefault="00663866">
            <w:pPr>
              <w:pStyle w:val="Zawartotabeli"/>
            </w:pPr>
          </w:p>
          <w:p w:rsidR="00663866" w:rsidRDefault="00663866">
            <w:pPr>
              <w:pStyle w:val="Zawartotabeli"/>
            </w:pPr>
          </w:p>
          <w:p w:rsidR="00453078" w:rsidRDefault="00453078">
            <w:pPr>
              <w:pStyle w:val="Zawartotabeli"/>
            </w:pPr>
          </w:p>
          <w:p w:rsidR="00453078" w:rsidRPr="00453078" w:rsidRDefault="00453078" w:rsidP="00453078"/>
          <w:p w:rsidR="00453078" w:rsidRPr="00453078" w:rsidRDefault="00453078" w:rsidP="00453078"/>
          <w:p w:rsidR="00453078" w:rsidRPr="00453078" w:rsidRDefault="00453078" w:rsidP="00453078"/>
          <w:p w:rsidR="00453078" w:rsidRPr="00453078" w:rsidRDefault="00453078" w:rsidP="00453078"/>
          <w:p w:rsidR="00453078" w:rsidRPr="00453078" w:rsidRDefault="00453078" w:rsidP="00453078"/>
          <w:p w:rsidR="00453078" w:rsidRPr="00453078" w:rsidRDefault="00453078" w:rsidP="00453078"/>
          <w:p w:rsidR="00453078" w:rsidRPr="00453078" w:rsidRDefault="00453078" w:rsidP="00453078"/>
          <w:p w:rsidR="00453078" w:rsidRPr="00453078" w:rsidRDefault="00453078" w:rsidP="00453078"/>
          <w:p w:rsidR="00453078" w:rsidRPr="00453078" w:rsidRDefault="00453078" w:rsidP="00453078"/>
          <w:p w:rsidR="00663866" w:rsidRPr="00453078" w:rsidRDefault="00663866" w:rsidP="00453078"/>
        </w:tc>
      </w:tr>
      <w:tr w:rsidR="00663866">
        <w:tc>
          <w:tcPr>
            <w:tcW w:w="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63866" w:rsidRDefault="00663866">
            <w:pPr>
              <w:pStyle w:val="Zawartotabeli"/>
              <w:snapToGrid w:val="0"/>
              <w:jc w:val="center"/>
            </w:pPr>
            <w:r>
              <w:lastRenderedPageBreak/>
              <w:t>2</w:t>
            </w:r>
          </w:p>
        </w:tc>
        <w:tc>
          <w:tcPr>
            <w:tcW w:w="3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63866" w:rsidRDefault="00663866">
            <w:pPr>
              <w:pStyle w:val="Zawartotabeli"/>
              <w:snapToGrid w:val="0"/>
            </w:pPr>
            <w:r>
              <w:t>Forma</w:t>
            </w:r>
            <w:r>
              <w:rPr>
                <w:rFonts w:eastAsia="Times New Roman" w:cs="Times New Roman"/>
              </w:rPr>
              <w:t xml:space="preserve"> </w:t>
            </w:r>
            <w:r>
              <w:t>prawna</w:t>
            </w:r>
            <w:r>
              <w:rPr>
                <w:rFonts w:eastAsia="Times New Roman" w:cs="Times New Roman"/>
              </w:rPr>
              <w:t xml:space="preserve"> </w:t>
            </w:r>
            <w:r>
              <w:t>wnioskodawcy</w:t>
            </w:r>
          </w:p>
        </w:tc>
        <w:tc>
          <w:tcPr>
            <w:tcW w:w="66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866" w:rsidRDefault="00663866">
            <w:pPr>
              <w:pStyle w:val="Zawartotabeli"/>
              <w:snapToGrid w:val="0"/>
            </w:pPr>
          </w:p>
          <w:p w:rsidR="00663866" w:rsidRDefault="00663866">
            <w:pPr>
              <w:pStyle w:val="Zawartotabeli"/>
              <w:snapToGrid w:val="0"/>
            </w:pPr>
          </w:p>
          <w:p w:rsidR="00453078" w:rsidRDefault="00453078">
            <w:pPr>
              <w:pStyle w:val="Zawartotabeli"/>
              <w:snapToGrid w:val="0"/>
            </w:pPr>
          </w:p>
          <w:p w:rsidR="00453078" w:rsidRPr="00453078" w:rsidRDefault="00453078" w:rsidP="00453078"/>
          <w:p w:rsidR="00453078" w:rsidRPr="00453078" w:rsidRDefault="00453078" w:rsidP="00453078"/>
          <w:p w:rsidR="00453078" w:rsidRPr="00453078" w:rsidRDefault="00453078" w:rsidP="00453078"/>
          <w:p w:rsidR="00453078" w:rsidRPr="00453078" w:rsidRDefault="00453078" w:rsidP="00453078"/>
          <w:p w:rsidR="00453078" w:rsidRPr="00453078" w:rsidRDefault="00453078" w:rsidP="00453078"/>
          <w:p w:rsidR="00453078" w:rsidRPr="00453078" w:rsidRDefault="00453078" w:rsidP="00453078"/>
          <w:p w:rsidR="00663866" w:rsidRPr="00453078" w:rsidRDefault="00663866" w:rsidP="00453078"/>
        </w:tc>
      </w:tr>
      <w:tr w:rsidR="00663866">
        <w:tc>
          <w:tcPr>
            <w:tcW w:w="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63866" w:rsidRDefault="00663866">
            <w:pPr>
              <w:pStyle w:val="Zawartotabeli"/>
              <w:snapToGrid w:val="0"/>
              <w:jc w:val="center"/>
            </w:pPr>
            <w:r>
              <w:t>3</w:t>
            </w:r>
          </w:p>
        </w:tc>
        <w:tc>
          <w:tcPr>
            <w:tcW w:w="3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63866" w:rsidRDefault="00663866">
            <w:pPr>
              <w:pStyle w:val="Zawartotabeli"/>
              <w:snapToGrid w:val="0"/>
            </w:pPr>
            <w:r>
              <w:t>Adres</w:t>
            </w:r>
            <w:r>
              <w:rPr>
                <w:rFonts w:eastAsia="Times New Roman" w:cs="Times New Roman"/>
              </w:rPr>
              <w:t xml:space="preserve"> </w:t>
            </w:r>
            <w:r>
              <w:t>i</w:t>
            </w:r>
            <w:r>
              <w:rPr>
                <w:rFonts w:eastAsia="Times New Roman" w:cs="Times New Roman"/>
              </w:rPr>
              <w:t xml:space="preserve"> </w:t>
            </w:r>
            <w:r>
              <w:t>siedziba</w:t>
            </w:r>
            <w:r>
              <w:rPr>
                <w:rFonts w:eastAsia="Times New Roman" w:cs="Times New Roman"/>
              </w:rPr>
              <w:t xml:space="preserve"> </w:t>
            </w:r>
            <w:r>
              <w:t>wnioskodawcy</w:t>
            </w:r>
          </w:p>
        </w:tc>
        <w:tc>
          <w:tcPr>
            <w:tcW w:w="66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866" w:rsidRDefault="00663866">
            <w:pPr>
              <w:pStyle w:val="Zawartotabeli"/>
              <w:snapToGrid w:val="0"/>
            </w:pPr>
          </w:p>
          <w:p w:rsidR="00663866" w:rsidRDefault="00663866">
            <w:pPr>
              <w:pStyle w:val="Zawartotabeli"/>
              <w:snapToGrid w:val="0"/>
            </w:pPr>
          </w:p>
          <w:p w:rsidR="00453078" w:rsidRDefault="00453078">
            <w:pPr>
              <w:pStyle w:val="Zawartotabeli"/>
              <w:snapToGrid w:val="0"/>
            </w:pPr>
          </w:p>
          <w:p w:rsidR="00453078" w:rsidRPr="00453078" w:rsidRDefault="00453078" w:rsidP="00453078"/>
          <w:p w:rsidR="00453078" w:rsidRPr="00453078" w:rsidRDefault="00453078" w:rsidP="00453078"/>
          <w:p w:rsidR="00453078" w:rsidRPr="00453078" w:rsidRDefault="00453078" w:rsidP="00453078"/>
          <w:p w:rsidR="00663866" w:rsidRPr="00453078" w:rsidRDefault="00663866" w:rsidP="00453078"/>
        </w:tc>
      </w:tr>
      <w:tr w:rsidR="00663866">
        <w:tc>
          <w:tcPr>
            <w:tcW w:w="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63866" w:rsidRDefault="00663866">
            <w:pPr>
              <w:pStyle w:val="Zawartotabeli"/>
              <w:snapToGrid w:val="0"/>
              <w:jc w:val="center"/>
            </w:pPr>
            <w:r>
              <w:t>4</w:t>
            </w:r>
          </w:p>
        </w:tc>
        <w:tc>
          <w:tcPr>
            <w:tcW w:w="3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63866" w:rsidRDefault="00663866">
            <w:pPr>
              <w:pStyle w:val="Zawartotabeli"/>
              <w:snapToGrid w:val="0"/>
              <w:rPr>
                <w:i/>
                <w:iCs/>
                <w:sz w:val="20"/>
                <w:szCs w:val="20"/>
              </w:rPr>
            </w:pPr>
            <w:r>
              <w:t>Osoba</w:t>
            </w:r>
            <w:r>
              <w:rPr>
                <w:rFonts w:eastAsia="Times New Roman" w:cs="Times New Roman"/>
              </w:rPr>
              <w:t xml:space="preserve"> </w:t>
            </w:r>
            <w:r>
              <w:t>do</w:t>
            </w:r>
            <w:r>
              <w:rPr>
                <w:rFonts w:eastAsia="Times New Roman" w:cs="Times New Roman"/>
              </w:rPr>
              <w:t xml:space="preserve"> </w:t>
            </w:r>
            <w:r>
              <w:t>kontaktu</w:t>
            </w:r>
          </w:p>
          <w:p w:rsidR="00663866" w:rsidRDefault="00663866">
            <w:pPr>
              <w:pStyle w:val="Zawartotabeli"/>
            </w:pPr>
            <w:r>
              <w:rPr>
                <w:i/>
                <w:iCs/>
                <w:sz w:val="20"/>
                <w:szCs w:val="20"/>
              </w:rPr>
              <w:t>Imię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nazwisko,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adres,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telefon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866" w:rsidRDefault="00663866">
            <w:pPr>
              <w:pStyle w:val="Zawartotabeli"/>
              <w:snapToGrid w:val="0"/>
            </w:pPr>
          </w:p>
          <w:p w:rsidR="00663866" w:rsidRDefault="00663866">
            <w:pPr>
              <w:pStyle w:val="Zawartotabeli"/>
              <w:snapToGrid w:val="0"/>
            </w:pPr>
          </w:p>
          <w:p w:rsidR="00663866" w:rsidRDefault="00663866">
            <w:pPr>
              <w:pStyle w:val="Zawartotabeli"/>
              <w:snapToGrid w:val="0"/>
            </w:pPr>
          </w:p>
        </w:tc>
      </w:tr>
      <w:tr w:rsidR="00663866">
        <w:tc>
          <w:tcPr>
            <w:tcW w:w="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63866" w:rsidRDefault="00663866">
            <w:pPr>
              <w:pStyle w:val="Zawartotabeli"/>
              <w:snapToGrid w:val="0"/>
              <w:jc w:val="center"/>
            </w:pPr>
            <w:r>
              <w:t>5</w:t>
            </w:r>
          </w:p>
        </w:tc>
        <w:tc>
          <w:tcPr>
            <w:tcW w:w="3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63866" w:rsidRDefault="00663866">
            <w:pPr>
              <w:pStyle w:val="Zawartotabeli"/>
              <w:snapToGrid w:val="0"/>
            </w:pPr>
            <w:r>
              <w:t>Rok</w:t>
            </w:r>
            <w:r>
              <w:rPr>
                <w:rFonts w:eastAsia="Times New Roman" w:cs="Times New Roman"/>
              </w:rPr>
              <w:t xml:space="preserve"> </w:t>
            </w:r>
            <w:r>
              <w:t>powołania</w:t>
            </w:r>
            <w:r>
              <w:rPr>
                <w:rFonts w:eastAsia="Times New Roman" w:cs="Times New Roman"/>
              </w:rPr>
              <w:t xml:space="preserve"> </w:t>
            </w:r>
            <w:r>
              <w:t>instytucji/organizacji</w:t>
            </w:r>
            <w:r>
              <w:rPr>
                <w:rFonts w:eastAsia="Times New Roman" w:cs="Times New Roman"/>
              </w:rPr>
              <w:t xml:space="preserve"> </w:t>
            </w:r>
            <w:r>
              <w:t>wnioskującej</w:t>
            </w:r>
          </w:p>
        </w:tc>
        <w:tc>
          <w:tcPr>
            <w:tcW w:w="66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866" w:rsidRDefault="00663866">
            <w:pPr>
              <w:pStyle w:val="Zawartotabeli"/>
              <w:snapToGrid w:val="0"/>
            </w:pPr>
          </w:p>
          <w:p w:rsidR="00663866" w:rsidRDefault="00663866">
            <w:pPr>
              <w:pStyle w:val="Zawartotabeli"/>
              <w:snapToGrid w:val="0"/>
            </w:pPr>
          </w:p>
        </w:tc>
      </w:tr>
      <w:tr w:rsidR="00663866">
        <w:tc>
          <w:tcPr>
            <w:tcW w:w="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63866" w:rsidRDefault="00663866">
            <w:pPr>
              <w:pStyle w:val="Zawartotabeli"/>
              <w:snapToGrid w:val="0"/>
              <w:jc w:val="center"/>
            </w:pPr>
            <w:r>
              <w:t>6</w:t>
            </w:r>
          </w:p>
        </w:tc>
        <w:tc>
          <w:tcPr>
            <w:tcW w:w="3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63866" w:rsidRDefault="00663866">
            <w:pPr>
              <w:pStyle w:val="Zawartotabeli"/>
              <w:snapToGrid w:val="0"/>
              <w:rPr>
                <w:i/>
                <w:iCs/>
                <w:sz w:val="20"/>
                <w:szCs w:val="20"/>
              </w:rPr>
            </w:pPr>
            <w:r>
              <w:t>Opis</w:t>
            </w:r>
            <w:r>
              <w:rPr>
                <w:rFonts w:eastAsia="Times New Roman" w:cs="Times New Roman"/>
              </w:rPr>
              <w:t xml:space="preserve"> </w:t>
            </w:r>
            <w:r>
              <w:t>działania</w:t>
            </w:r>
            <w:r>
              <w:rPr>
                <w:rFonts w:eastAsia="Times New Roman" w:cs="Times New Roman"/>
              </w:rPr>
              <w:t xml:space="preserve"> </w:t>
            </w:r>
            <w:r>
              <w:t>instytucji</w:t>
            </w:r>
            <w:r>
              <w:rPr>
                <w:i/>
                <w:iCs/>
              </w:rPr>
              <w:t>/</w:t>
            </w:r>
            <w:r>
              <w:t>organizacji</w:t>
            </w:r>
          </w:p>
          <w:p w:rsidR="00663866" w:rsidRDefault="00663866">
            <w:pPr>
              <w:pStyle w:val="Zawartotabeli"/>
            </w:pPr>
            <w:r>
              <w:rPr>
                <w:i/>
                <w:iCs/>
                <w:sz w:val="20"/>
                <w:szCs w:val="20"/>
              </w:rPr>
              <w:t>Cele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statutowe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instytucji</w:t>
            </w:r>
          </w:p>
        </w:tc>
        <w:tc>
          <w:tcPr>
            <w:tcW w:w="66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866" w:rsidRDefault="00663866">
            <w:pPr>
              <w:pStyle w:val="Zawartotabeli"/>
              <w:snapToGrid w:val="0"/>
            </w:pPr>
          </w:p>
          <w:p w:rsidR="00663866" w:rsidRDefault="00663866">
            <w:pPr>
              <w:pStyle w:val="Zawartotabeli"/>
            </w:pPr>
          </w:p>
          <w:p w:rsidR="00663866" w:rsidRDefault="00663866">
            <w:pPr>
              <w:pStyle w:val="Zawartotabeli"/>
            </w:pPr>
          </w:p>
        </w:tc>
      </w:tr>
      <w:tr w:rsidR="00663866">
        <w:tc>
          <w:tcPr>
            <w:tcW w:w="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63866" w:rsidRDefault="00663866">
            <w:pPr>
              <w:pStyle w:val="Zawartotabeli"/>
              <w:snapToGrid w:val="0"/>
              <w:jc w:val="center"/>
            </w:pPr>
            <w:r>
              <w:t>7</w:t>
            </w:r>
          </w:p>
        </w:tc>
        <w:tc>
          <w:tcPr>
            <w:tcW w:w="3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63866" w:rsidRDefault="00663866">
            <w:pPr>
              <w:pStyle w:val="Zawartotabeli"/>
              <w:snapToGrid w:val="0"/>
              <w:rPr>
                <w:i/>
                <w:iCs/>
                <w:sz w:val="20"/>
                <w:szCs w:val="20"/>
              </w:rPr>
            </w:pPr>
            <w:r>
              <w:t xml:space="preserve">NIP </w:t>
            </w:r>
          </w:p>
          <w:p w:rsidR="00663866" w:rsidRDefault="00663866">
            <w:pPr>
              <w:pStyle w:val="Zawartotabeli"/>
              <w:snapToGrid w:val="0"/>
            </w:pPr>
            <w:r>
              <w:rPr>
                <w:i/>
                <w:iCs/>
                <w:sz w:val="20"/>
                <w:szCs w:val="20"/>
              </w:rPr>
              <w:t>jeśli dotyczy</w:t>
            </w:r>
          </w:p>
        </w:tc>
        <w:tc>
          <w:tcPr>
            <w:tcW w:w="66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866" w:rsidRDefault="00663866">
            <w:pPr>
              <w:pStyle w:val="Zawartotabeli"/>
              <w:snapToGrid w:val="0"/>
            </w:pPr>
          </w:p>
        </w:tc>
      </w:tr>
      <w:tr w:rsidR="00663866">
        <w:tc>
          <w:tcPr>
            <w:tcW w:w="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63866" w:rsidRDefault="00663866">
            <w:pPr>
              <w:pStyle w:val="Zawartotabeli"/>
              <w:snapToGrid w:val="0"/>
              <w:jc w:val="center"/>
            </w:pPr>
            <w:r>
              <w:t>8</w:t>
            </w:r>
          </w:p>
        </w:tc>
        <w:tc>
          <w:tcPr>
            <w:tcW w:w="3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63866" w:rsidRDefault="00663866">
            <w:pPr>
              <w:pStyle w:val="Zawartotabeli"/>
              <w:snapToGrid w:val="0"/>
            </w:pPr>
            <w:r>
              <w:t>Imiona</w:t>
            </w:r>
            <w:r>
              <w:rPr>
                <w:rFonts w:eastAsia="Times New Roman" w:cs="Times New Roman"/>
              </w:rPr>
              <w:t xml:space="preserve"> </w:t>
            </w:r>
            <w:r>
              <w:t>i</w:t>
            </w:r>
            <w:r>
              <w:rPr>
                <w:rFonts w:eastAsia="Times New Roman" w:cs="Times New Roman"/>
              </w:rPr>
              <w:t xml:space="preserve"> </w:t>
            </w:r>
            <w:r>
              <w:t>nazwiska</w:t>
            </w:r>
            <w:r>
              <w:rPr>
                <w:rFonts w:eastAsia="Times New Roman" w:cs="Times New Roman"/>
              </w:rPr>
              <w:t xml:space="preserve"> </w:t>
            </w:r>
            <w:r>
              <w:t>oraz</w:t>
            </w:r>
            <w:r>
              <w:rPr>
                <w:rFonts w:eastAsia="Times New Roman" w:cs="Times New Roman"/>
              </w:rPr>
              <w:t xml:space="preserve"> </w:t>
            </w:r>
            <w:r>
              <w:t>funkcje</w:t>
            </w:r>
            <w:r>
              <w:rPr>
                <w:rFonts w:eastAsia="Times New Roman" w:cs="Times New Roman"/>
              </w:rPr>
              <w:t xml:space="preserve"> </w:t>
            </w:r>
            <w:r>
              <w:t>osób</w:t>
            </w:r>
            <w:r>
              <w:rPr>
                <w:rFonts w:eastAsia="Times New Roman" w:cs="Times New Roman"/>
              </w:rPr>
              <w:t xml:space="preserve"> </w:t>
            </w:r>
            <w:r>
              <w:t>uprawnionych</w:t>
            </w:r>
            <w:r>
              <w:rPr>
                <w:rFonts w:eastAsia="Times New Roman" w:cs="Times New Roman"/>
              </w:rPr>
              <w:t xml:space="preserve"> </w:t>
            </w:r>
            <w:r>
              <w:t>do</w:t>
            </w:r>
            <w:r>
              <w:rPr>
                <w:rFonts w:eastAsia="Times New Roman" w:cs="Times New Roman"/>
              </w:rPr>
              <w:t xml:space="preserve"> </w:t>
            </w:r>
            <w:r>
              <w:t>reprezentowania</w:t>
            </w:r>
            <w:r>
              <w:rPr>
                <w:rFonts w:eastAsia="Times New Roman" w:cs="Times New Roman"/>
              </w:rPr>
              <w:t xml:space="preserve">  instytucji/organizacji</w:t>
            </w:r>
          </w:p>
        </w:tc>
        <w:tc>
          <w:tcPr>
            <w:tcW w:w="66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866" w:rsidRDefault="00663866">
            <w:pPr>
              <w:pStyle w:val="Zawartotabeli"/>
              <w:snapToGrid w:val="0"/>
            </w:pPr>
          </w:p>
        </w:tc>
      </w:tr>
    </w:tbl>
    <w:p w:rsidR="00663866" w:rsidRDefault="00663866"/>
    <w:p w:rsidR="00663866" w:rsidRDefault="00663866">
      <w:pPr>
        <w:jc w:val="center"/>
      </w:pPr>
    </w:p>
    <w:p w:rsidR="00663866" w:rsidRDefault="00663866">
      <w:pPr>
        <w:jc w:val="center"/>
      </w:pPr>
      <w:r>
        <w:t>Część</w:t>
      </w:r>
      <w:r>
        <w:rPr>
          <w:rFonts w:eastAsia="Times New Roman" w:cs="Times New Roman"/>
        </w:rPr>
        <w:t xml:space="preserve"> </w:t>
      </w:r>
      <w:r>
        <w:t>II</w:t>
      </w:r>
      <w:r>
        <w:rPr>
          <w:rFonts w:eastAsia="Times New Roman" w:cs="Times New Roman"/>
        </w:rPr>
        <w:t xml:space="preserve"> – </w:t>
      </w:r>
      <w:r>
        <w:t>DANE</w:t>
      </w:r>
      <w:r>
        <w:rPr>
          <w:rFonts w:eastAsia="Times New Roman" w:cs="Times New Roman"/>
        </w:rPr>
        <w:t xml:space="preserve"> </w:t>
      </w:r>
      <w:r>
        <w:t>O</w:t>
      </w:r>
      <w:r>
        <w:rPr>
          <w:rFonts w:eastAsia="Times New Roman" w:cs="Times New Roman"/>
        </w:rPr>
        <w:t xml:space="preserve"> </w:t>
      </w:r>
      <w:r>
        <w:t>PROJEKCIE</w:t>
      </w:r>
    </w:p>
    <w:p w:rsidR="00663866" w:rsidRDefault="00663866">
      <w:pPr>
        <w:rPr>
          <w:rFonts w:eastAsia="Times New Roman" w:cs="Times New Roman"/>
        </w:rPr>
      </w:pPr>
      <w:r>
        <w:t>9.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13"/>
        <w:gridCol w:w="6711"/>
      </w:tblGrid>
      <w:tr w:rsidR="00663866">
        <w:tc>
          <w:tcPr>
            <w:tcW w:w="3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63866" w:rsidRDefault="00663866">
            <w:pPr>
              <w:pStyle w:val="Zawartotabeli"/>
              <w:snapToGrid w:val="0"/>
            </w:pPr>
            <w:r>
              <w:rPr>
                <w:rFonts w:eastAsia="Times New Roman" w:cs="Times New Roman"/>
              </w:rPr>
              <w:t xml:space="preserve"> </w:t>
            </w:r>
            <w:r>
              <w:t>Cele</w:t>
            </w:r>
            <w:r>
              <w:rPr>
                <w:rFonts w:eastAsia="Times New Roman" w:cs="Times New Roman"/>
              </w:rPr>
              <w:t xml:space="preserve"> </w:t>
            </w:r>
            <w:r>
              <w:t>projektu</w:t>
            </w:r>
          </w:p>
        </w:tc>
        <w:tc>
          <w:tcPr>
            <w:tcW w:w="6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866" w:rsidRDefault="00663866">
            <w:pPr>
              <w:pStyle w:val="Zawartotabeli"/>
              <w:snapToGrid w:val="0"/>
            </w:pPr>
          </w:p>
          <w:p w:rsidR="00663866" w:rsidRDefault="00663866">
            <w:pPr>
              <w:pStyle w:val="Zawartotabeli"/>
            </w:pPr>
          </w:p>
          <w:p w:rsidR="00663866" w:rsidRDefault="00663866">
            <w:pPr>
              <w:pStyle w:val="Zawartotabeli"/>
            </w:pPr>
          </w:p>
          <w:p w:rsidR="00663866" w:rsidRDefault="00663866">
            <w:pPr>
              <w:pStyle w:val="Zawartotabeli"/>
            </w:pPr>
          </w:p>
          <w:p w:rsidR="00663866" w:rsidRDefault="00663866">
            <w:pPr>
              <w:pStyle w:val="Zawartotabeli"/>
            </w:pPr>
          </w:p>
          <w:p w:rsidR="00663866" w:rsidRDefault="00663866">
            <w:pPr>
              <w:pStyle w:val="Zawartotabeli"/>
            </w:pPr>
          </w:p>
          <w:p w:rsidR="00663866" w:rsidRDefault="00663866">
            <w:pPr>
              <w:pStyle w:val="Zawartotabeli"/>
            </w:pPr>
          </w:p>
        </w:tc>
      </w:tr>
    </w:tbl>
    <w:p w:rsidR="00663866" w:rsidRDefault="00663866"/>
    <w:p w:rsidR="00663866" w:rsidRDefault="00663866">
      <w:r>
        <w:t>10.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13"/>
        <w:gridCol w:w="6711"/>
      </w:tblGrid>
      <w:tr w:rsidR="00663866">
        <w:tc>
          <w:tcPr>
            <w:tcW w:w="3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63866" w:rsidRDefault="00663866">
            <w:pPr>
              <w:pStyle w:val="Zawartotabeli"/>
              <w:snapToGrid w:val="0"/>
              <w:rPr>
                <w:i/>
                <w:iCs/>
                <w:sz w:val="20"/>
                <w:szCs w:val="20"/>
              </w:rPr>
            </w:pPr>
            <w:r>
              <w:t>Opis</w:t>
            </w:r>
            <w:r>
              <w:rPr>
                <w:rFonts w:eastAsia="Times New Roman" w:cs="Times New Roman"/>
              </w:rPr>
              <w:t xml:space="preserve"> </w:t>
            </w:r>
            <w:r>
              <w:t>Projektu</w:t>
            </w:r>
          </w:p>
          <w:p w:rsidR="00663866" w:rsidRDefault="00663866">
            <w:pPr>
              <w:pStyle w:val="Zawartotabeli"/>
            </w:pPr>
            <w:r>
              <w:rPr>
                <w:i/>
                <w:iCs/>
                <w:sz w:val="20"/>
                <w:szCs w:val="20"/>
              </w:rPr>
              <w:t>(Krótki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opis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głównych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założeń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projektu)</w:t>
            </w:r>
          </w:p>
        </w:tc>
        <w:tc>
          <w:tcPr>
            <w:tcW w:w="6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866" w:rsidRDefault="00663866">
            <w:pPr>
              <w:pStyle w:val="Zawartotabeli"/>
              <w:snapToGrid w:val="0"/>
            </w:pPr>
          </w:p>
          <w:p w:rsidR="00663866" w:rsidRDefault="00663866">
            <w:pPr>
              <w:pStyle w:val="Zawartotabeli"/>
              <w:snapToGrid w:val="0"/>
            </w:pPr>
          </w:p>
          <w:p w:rsidR="00663866" w:rsidRDefault="00663866">
            <w:pPr>
              <w:pStyle w:val="Zawartotabeli"/>
              <w:snapToGrid w:val="0"/>
            </w:pPr>
          </w:p>
          <w:p w:rsidR="00663866" w:rsidRDefault="00663866">
            <w:pPr>
              <w:pStyle w:val="Zawartotabeli"/>
              <w:snapToGrid w:val="0"/>
            </w:pPr>
          </w:p>
          <w:p w:rsidR="00663866" w:rsidRDefault="00663866">
            <w:pPr>
              <w:pStyle w:val="Zawartotabeli"/>
              <w:snapToGrid w:val="0"/>
            </w:pPr>
          </w:p>
          <w:p w:rsidR="00663866" w:rsidRDefault="00663866">
            <w:pPr>
              <w:pStyle w:val="Zawartotabeli"/>
              <w:snapToGrid w:val="0"/>
            </w:pPr>
          </w:p>
          <w:p w:rsidR="00663866" w:rsidRDefault="00663866">
            <w:pPr>
              <w:pStyle w:val="Zawartotabeli"/>
              <w:snapToGrid w:val="0"/>
            </w:pPr>
          </w:p>
          <w:p w:rsidR="00663866" w:rsidRDefault="00663866">
            <w:pPr>
              <w:pStyle w:val="Zawartotabeli"/>
              <w:snapToGrid w:val="0"/>
            </w:pPr>
          </w:p>
          <w:p w:rsidR="00663866" w:rsidRDefault="00663866">
            <w:pPr>
              <w:pStyle w:val="Zawartotabeli"/>
              <w:snapToGrid w:val="0"/>
            </w:pPr>
          </w:p>
          <w:p w:rsidR="00663866" w:rsidRDefault="00663866">
            <w:pPr>
              <w:pStyle w:val="Zawartotabeli"/>
              <w:snapToGrid w:val="0"/>
            </w:pPr>
          </w:p>
          <w:p w:rsidR="00663866" w:rsidRDefault="00663866">
            <w:pPr>
              <w:pStyle w:val="Zawartotabeli"/>
              <w:snapToGrid w:val="0"/>
            </w:pPr>
          </w:p>
          <w:p w:rsidR="00663866" w:rsidRDefault="00663866">
            <w:pPr>
              <w:pStyle w:val="Zawartotabeli"/>
              <w:snapToGrid w:val="0"/>
            </w:pPr>
          </w:p>
          <w:p w:rsidR="00663866" w:rsidRDefault="00663866">
            <w:pPr>
              <w:pStyle w:val="Zawartotabeli"/>
              <w:snapToGrid w:val="0"/>
            </w:pPr>
          </w:p>
          <w:p w:rsidR="00663866" w:rsidRDefault="00663866">
            <w:pPr>
              <w:pStyle w:val="Zawartotabeli"/>
              <w:snapToGrid w:val="0"/>
            </w:pPr>
          </w:p>
        </w:tc>
      </w:tr>
    </w:tbl>
    <w:p w:rsidR="00A41AFC" w:rsidRDefault="00A41AFC"/>
    <w:p w:rsidR="00663866" w:rsidRDefault="00663866">
      <w:r>
        <w:t>11.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13"/>
        <w:gridCol w:w="6711"/>
      </w:tblGrid>
      <w:tr w:rsidR="00663866">
        <w:tc>
          <w:tcPr>
            <w:tcW w:w="3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63866" w:rsidRDefault="00663866">
            <w:pPr>
              <w:pStyle w:val="Zawartotabeli"/>
              <w:snapToGrid w:val="0"/>
              <w:rPr>
                <w:i/>
                <w:iCs/>
                <w:sz w:val="20"/>
                <w:szCs w:val="20"/>
              </w:rPr>
            </w:pPr>
            <w:r>
              <w:t>Uzasadnienie</w:t>
            </w:r>
            <w:r>
              <w:rPr>
                <w:rFonts w:eastAsia="Times New Roman" w:cs="Times New Roman"/>
              </w:rPr>
              <w:t xml:space="preserve"> </w:t>
            </w:r>
            <w:r>
              <w:t>realizacji</w:t>
            </w:r>
            <w:r>
              <w:rPr>
                <w:rFonts w:eastAsia="Times New Roman" w:cs="Times New Roman"/>
              </w:rPr>
              <w:t xml:space="preserve"> </w:t>
            </w:r>
            <w:r>
              <w:t>projektu</w:t>
            </w:r>
          </w:p>
          <w:p w:rsidR="00663866" w:rsidRDefault="00663866">
            <w:pPr>
              <w:pStyle w:val="Zawartotabeli"/>
            </w:pPr>
            <w:r>
              <w:rPr>
                <w:i/>
                <w:iCs/>
                <w:sz w:val="20"/>
                <w:szCs w:val="20"/>
              </w:rPr>
              <w:t>(Krótki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opis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sytuacji.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Problemów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potrzeb,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z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których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wynika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potrzeba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przeprowadzenia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projektu)</w:t>
            </w:r>
          </w:p>
        </w:tc>
        <w:tc>
          <w:tcPr>
            <w:tcW w:w="6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866" w:rsidRDefault="00663866">
            <w:pPr>
              <w:pStyle w:val="Zawartotabeli"/>
              <w:snapToGrid w:val="0"/>
            </w:pPr>
          </w:p>
          <w:p w:rsidR="00663866" w:rsidRDefault="00663866">
            <w:pPr>
              <w:pStyle w:val="Zawartotabeli"/>
              <w:snapToGrid w:val="0"/>
            </w:pPr>
          </w:p>
          <w:p w:rsidR="00663866" w:rsidRDefault="00663866">
            <w:pPr>
              <w:pStyle w:val="Zawartotabeli"/>
              <w:snapToGrid w:val="0"/>
            </w:pPr>
          </w:p>
          <w:p w:rsidR="00663866" w:rsidRDefault="00663866">
            <w:pPr>
              <w:pStyle w:val="Zawartotabeli"/>
              <w:snapToGrid w:val="0"/>
            </w:pPr>
          </w:p>
          <w:p w:rsidR="00663866" w:rsidRDefault="00663866">
            <w:pPr>
              <w:pStyle w:val="Zawartotabeli"/>
              <w:snapToGrid w:val="0"/>
            </w:pPr>
          </w:p>
        </w:tc>
      </w:tr>
    </w:tbl>
    <w:p w:rsidR="00663866" w:rsidRDefault="00663866"/>
    <w:p w:rsidR="00663866" w:rsidRDefault="00663866">
      <w:r>
        <w:t>12.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25"/>
        <w:gridCol w:w="6699"/>
      </w:tblGrid>
      <w:tr w:rsidR="00663866">
        <w:tc>
          <w:tcPr>
            <w:tcW w:w="3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63866" w:rsidRDefault="00663866">
            <w:pPr>
              <w:pStyle w:val="Zawartotabeli"/>
              <w:snapToGrid w:val="0"/>
              <w:rPr>
                <w:i/>
                <w:iCs/>
                <w:sz w:val="20"/>
                <w:szCs w:val="20"/>
              </w:rPr>
            </w:pPr>
            <w:r>
              <w:t>Przewidywalna</w:t>
            </w:r>
            <w:r>
              <w:rPr>
                <w:rFonts w:eastAsia="Times New Roman" w:cs="Times New Roman"/>
              </w:rPr>
              <w:t xml:space="preserve"> </w:t>
            </w:r>
            <w:r>
              <w:t>liczba</w:t>
            </w:r>
            <w:r>
              <w:rPr>
                <w:rFonts w:eastAsia="Times New Roman" w:cs="Times New Roman"/>
              </w:rPr>
              <w:t xml:space="preserve"> </w:t>
            </w:r>
            <w:r>
              <w:t>uczestników</w:t>
            </w:r>
          </w:p>
          <w:p w:rsidR="00663866" w:rsidRDefault="00663866">
            <w:pPr>
              <w:pStyle w:val="Zawartotabeli"/>
              <w:snapToGrid w:val="0"/>
            </w:pPr>
            <w:r>
              <w:rPr>
                <w:i/>
                <w:iCs/>
                <w:sz w:val="20"/>
                <w:szCs w:val="20"/>
              </w:rPr>
              <w:t>zaznaczyć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„</w:t>
            </w:r>
            <w:r>
              <w:rPr>
                <w:i/>
                <w:iCs/>
                <w:sz w:val="20"/>
                <w:szCs w:val="20"/>
              </w:rPr>
              <w:t>x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”</w:t>
            </w:r>
          </w:p>
        </w:tc>
        <w:tc>
          <w:tcPr>
            <w:tcW w:w="6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866" w:rsidRDefault="00663866">
            <w:pPr>
              <w:pStyle w:val="Zawartotabeli"/>
              <w:numPr>
                <w:ilvl w:val="0"/>
                <w:numId w:val="1"/>
              </w:numPr>
              <w:snapToGrid w:val="0"/>
            </w:pPr>
            <w:r>
              <w:t>Do</w:t>
            </w:r>
            <w:r>
              <w:rPr>
                <w:rFonts w:eastAsia="Times New Roman" w:cs="Times New Roman"/>
              </w:rPr>
              <w:t xml:space="preserve"> </w:t>
            </w:r>
            <w:r>
              <w:t>50</w:t>
            </w:r>
            <w:r>
              <w:rPr>
                <w:rFonts w:eastAsia="Times New Roman" w:cs="Times New Roman"/>
              </w:rPr>
              <w:t xml:space="preserve"> </w:t>
            </w:r>
            <w:r>
              <w:t>osób</w:t>
            </w:r>
          </w:p>
          <w:p w:rsidR="00663866" w:rsidRDefault="00663866">
            <w:pPr>
              <w:pStyle w:val="Zawartotabeli"/>
              <w:numPr>
                <w:ilvl w:val="0"/>
                <w:numId w:val="1"/>
              </w:numPr>
              <w:snapToGrid w:val="0"/>
            </w:pPr>
            <w:r>
              <w:t>50-100</w:t>
            </w:r>
            <w:r>
              <w:rPr>
                <w:rFonts w:eastAsia="Times New Roman" w:cs="Times New Roman"/>
              </w:rPr>
              <w:t xml:space="preserve"> </w:t>
            </w:r>
            <w:r>
              <w:t>osób</w:t>
            </w:r>
          </w:p>
          <w:p w:rsidR="00663866" w:rsidRDefault="00663866">
            <w:pPr>
              <w:pStyle w:val="Zawartotabeli"/>
              <w:numPr>
                <w:ilvl w:val="0"/>
                <w:numId w:val="1"/>
              </w:numPr>
              <w:snapToGrid w:val="0"/>
            </w:pPr>
            <w:r>
              <w:t>100-500</w:t>
            </w:r>
            <w:r>
              <w:rPr>
                <w:rFonts w:eastAsia="Times New Roman" w:cs="Times New Roman"/>
              </w:rPr>
              <w:t xml:space="preserve"> </w:t>
            </w:r>
            <w:r>
              <w:t>osób</w:t>
            </w:r>
          </w:p>
          <w:p w:rsidR="00663866" w:rsidRDefault="00663866">
            <w:pPr>
              <w:pStyle w:val="Zawartotabeli"/>
              <w:numPr>
                <w:ilvl w:val="0"/>
                <w:numId w:val="1"/>
              </w:numPr>
              <w:snapToGrid w:val="0"/>
            </w:pPr>
            <w:r>
              <w:t>500-1000</w:t>
            </w:r>
            <w:r>
              <w:rPr>
                <w:rFonts w:eastAsia="Times New Roman" w:cs="Times New Roman"/>
              </w:rPr>
              <w:t xml:space="preserve"> </w:t>
            </w:r>
            <w:r>
              <w:t>osób</w:t>
            </w:r>
          </w:p>
          <w:p w:rsidR="00663866" w:rsidRDefault="00663866">
            <w:pPr>
              <w:pStyle w:val="Zawartotabeli"/>
              <w:numPr>
                <w:ilvl w:val="0"/>
                <w:numId w:val="1"/>
              </w:numPr>
              <w:snapToGrid w:val="0"/>
            </w:pPr>
            <w:r>
              <w:t>powyżej</w:t>
            </w:r>
            <w:r>
              <w:rPr>
                <w:rFonts w:eastAsia="Times New Roman" w:cs="Times New Roman"/>
              </w:rPr>
              <w:t xml:space="preserve"> </w:t>
            </w:r>
            <w:r>
              <w:t>1000</w:t>
            </w:r>
            <w:r>
              <w:rPr>
                <w:rFonts w:eastAsia="Times New Roman" w:cs="Times New Roman"/>
              </w:rPr>
              <w:t xml:space="preserve"> </w:t>
            </w:r>
            <w:r>
              <w:t>osób</w:t>
            </w:r>
          </w:p>
        </w:tc>
      </w:tr>
    </w:tbl>
    <w:p w:rsidR="00663866" w:rsidRDefault="00663866"/>
    <w:p w:rsidR="00663866" w:rsidRDefault="00663866">
      <w:r>
        <w:t>13.</w:t>
      </w:r>
      <w:r>
        <w:rPr>
          <w:rFonts w:eastAsia="Times New Roman" w:cs="Times New Roman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38"/>
        <w:gridCol w:w="6686"/>
      </w:tblGrid>
      <w:tr w:rsidR="00663866">
        <w:tc>
          <w:tcPr>
            <w:tcW w:w="3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63866" w:rsidRDefault="00663866">
            <w:pPr>
              <w:pStyle w:val="Zawartotabeli"/>
              <w:snapToGrid w:val="0"/>
              <w:rPr>
                <w:i/>
                <w:iCs/>
                <w:sz w:val="20"/>
                <w:szCs w:val="20"/>
              </w:rPr>
            </w:pPr>
            <w:r>
              <w:t>Zasięg</w:t>
            </w:r>
            <w:r>
              <w:rPr>
                <w:rFonts w:eastAsia="Times New Roman" w:cs="Times New Roman"/>
              </w:rPr>
              <w:t xml:space="preserve"> </w:t>
            </w:r>
            <w:r>
              <w:t>projektu</w:t>
            </w:r>
          </w:p>
          <w:p w:rsidR="00663866" w:rsidRDefault="00663866">
            <w:pPr>
              <w:pStyle w:val="Zawartotabeli"/>
              <w:shd w:val="clear" w:color="auto" w:fill="CCCCCC"/>
              <w:snapToGrid w:val="0"/>
            </w:pPr>
            <w:r>
              <w:rPr>
                <w:i/>
                <w:iCs/>
                <w:sz w:val="20"/>
                <w:szCs w:val="20"/>
              </w:rPr>
              <w:t>Zaznaczyć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„</w:t>
            </w:r>
            <w:r>
              <w:rPr>
                <w:i/>
                <w:iCs/>
                <w:sz w:val="20"/>
                <w:szCs w:val="20"/>
              </w:rPr>
              <w:t>x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”</w:t>
            </w:r>
          </w:p>
        </w:tc>
        <w:tc>
          <w:tcPr>
            <w:tcW w:w="6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866" w:rsidRDefault="00663866">
            <w:pPr>
              <w:pStyle w:val="Zawartotabeli"/>
              <w:numPr>
                <w:ilvl w:val="0"/>
                <w:numId w:val="2"/>
              </w:numPr>
              <w:snapToGrid w:val="0"/>
            </w:pPr>
            <w:r>
              <w:t>Gminny</w:t>
            </w:r>
          </w:p>
          <w:p w:rsidR="00663866" w:rsidRDefault="00663866">
            <w:pPr>
              <w:pStyle w:val="Zawartotabeli"/>
              <w:numPr>
                <w:ilvl w:val="0"/>
                <w:numId w:val="2"/>
              </w:numPr>
              <w:snapToGrid w:val="0"/>
            </w:pPr>
            <w:r>
              <w:t>Międzygminny</w:t>
            </w:r>
          </w:p>
          <w:p w:rsidR="00663866" w:rsidRDefault="00663866">
            <w:pPr>
              <w:pStyle w:val="Zawartotabeli"/>
              <w:numPr>
                <w:ilvl w:val="0"/>
                <w:numId w:val="2"/>
              </w:numPr>
              <w:snapToGrid w:val="0"/>
            </w:pPr>
            <w:r>
              <w:t>Powiatowy</w:t>
            </w:r>
          </w:p>
          <w:p w:rsidR="00663866" w:rsidRDefault="00663866">
            <w:pPr>
              <w:pStyle w:val="Zawartotabeli"/>
              <w:numPr>
                <w:ilvl w:val="0"/>
                <w:numId w:val="2"/>
              </w:numPr>
              <w:snapToGrid w:val="0"/>
            </w:pPr>
            <w:proofErr w:type="spellStart"/>
            <w:r>
              <w:t>Międzypowiatowy</w:t>
            </w:r>
            <w:proofErr w:type="spellEnd"/>
          </w:p>
          <w:p w:rsidR="00663866" w:rsidRDefault="00663866">
            <w:pPr>
              <w:pStyle w:val="Zawartotabeli"/>
              <w:numPr>
                <w:ilvl w:val="0"/>
                <w:numId w:val="2"/>
              </w:numPr>
              <w:snapToGrid w:val="0"/>
            </w:pPr>
            <w:r>
              <w:t>Inny.........................................................................................</w:t>
            </w:r>
          </w:p>
        </w:tc>
      </w:tr>
    </w:tbl>
    <w:p w:rsidR="00663866" w:rsidRDefault="00663866"/>
    <w:p w:rsidR="00663866" w:rsidRDefault="00663866">
      <w:r>
        <w:t>14.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25"/>
        <w:gridCol w:w="6699"/>
      </w:tblGrid>
      <w:tr w:rsidR="00663866">
        <w:tc>
          <w:tcPr>
            <w:tcW w:w="3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63866" w:rsidRDefault="00663866">
            <w:pPr>
              <w:pStyle w:val="Zawartotabeli"/>
              <w:snapToGrid w:val="0"/>
            </w:pPr>
            <w:r>
              <w:t>Sponsorzy</w:t>
            </w:r>
            <w:r>
              <w:rPr>
                <w:rFonts w:eastAsia="Times New Roman" w:cs="Times New Roman"/>
              </w:rPr>
              <w:t xml:space="preserve"> </w:t>
            </w:r>
            <w:r>
              <w:t>i</w:t>
            </w:r>
            <w:r>
              <w:rPr>
                <w:rFonts w:eastAsia="Times New Roman" w:cs="Times New Roman"/>
              </w:rPr>
              <w:t xml:space="preserve"> </w:t>
            </w:r>
            <w:r>
              <w:t>współorganizatorzy</w:t>
            </w:r>
          </w:p>
        </w:tc>
        <w:tc>
          <w:tcPr>
            <w:tcW w:w="6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866" w:rsidRDefault="00663866">
            <w:pPr>
              <w:pStyle w:val="Zawartotabeli"/>
              <w:snapToGrid w:val="0"/>
            </w:pPr>
          </w:p>
          <w:p w:rsidR="00663866" w:rsidRDefault="00663866">
            <w:pPr>
              <w:pStyle w:val="Zawartotabeli"/>
              <w:snapToGrid w:val="0"/>
            </w:pPr>
          </w:p>
          <w:p w:rsidR="00663866" w:rsidRDefault="00663866">
            <w:pPr>
              <w:pStyle w:val="Zawartotabeli"/>
              <w:snapToGrid w:val="0"/>
            </w:pPr>
          </w:p>
          <w:p w:rsidR="00663866" w:rsidRDefault="00663866">
            <w:pPr>
              <w:pStyle w:val="Zawartotabeli"/>
              <w:snapToGrid w:val="0"/>
            </w:pPr>
          </w:p>
          <w:p w:rsidR="00663866" w:rsidRDefault="00663866">
            <w:pPr>
              <w:pStyle w:val="Zawartotabeli"/>
              <w:snapToGrid w:val="0"/>
            </w:pPr>
          </w:p>
        </w:tc>
      </w:tr>
    </w:tbl>
    <w:p w:rsidR="00663866" w:rsidRDefault="00663866"/>
    <w:p w:rsidR="00453078" w:rsidRDefault="00453078"/>
    <w:p w:rsidR="00663866" w:rsidRDefault="00663866">
      <w:r>
        <w:t>15.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25"/>
        <w:gridCol w:w="6699"/>
      </w:tblGrid>
      <w:tr w:rsidR="00663866">
        <w:tc>
          <w:tcPr>
            <w:tcW w:w="3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63866" w:rsidRDefault="00663866">
            <w:pPr>
              <w:snapToGrid w:val="0"/>
            </w:pPr>
            <w:r>
              <w:t>Patroni</w:t>
            </w:r>
            <w:r>
              <w:rPr>
                <w:rFonts w:eastAsia="Times New Roman" w:cs="Times New Roman"/>
              </w:rPr>
              <w:t xml:space="preserve"> </w:t>
            </w:r>
            <w:r>
              <w:t>medialni</w:t>
            </w:r>
            <w:r>
              <w:rPr>
                <w:rFonts w:eastAsia="Times New Roman" w:cs="Times New Roman"/>
              </w:rPr>
              <w:t xml:space="preserve"> </w:t>
            </w:r>
            <w:r>
              <w:t>(TV,</w:t>
            </w:r>
            <w:r>
              <w:rPr>
                <w:rFonts w:eastAsia="Times New Roman" w:cs="Times New Roman"/>
              </w:rPr>
              <w:t xml:space="preserve"> </w:t>
            </w:r>
            <w:r>
              <w:t>Radio,</w:t>
            </w:r>
            <w:r>
              <w:rPr>
                <w:rFonts w:eastAsia="Times New Roman" w:cs="Times New Roman"/>
              </w:rPr>
              <w:t xml:space="preserve"> </w:t>
            </w:r>
            <w:r>
              <w:t>Prasa)</w:t>
            </w:r>
          </w:p>
          <w:p w:rsidR="00663866" w:rsidRDefault="00663866">
            <w:pPr>
              <w:snapToGrid w:val="0"/>
            </w:pPr>
          </w:p>
        </w:tc>
        <w:tc>
          <w:tcPr>
            <w:tcW w:w="6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866" w:rsidRDefault="00663866">
            <w:pPr>
              <w:pStyle w:val="Zawartotabeli"/>
              <w:snapToGrid w:val="0"/>
            </w:pPr>
          </w:p>
          <w:p w:rsidR="00663866" w:rsidRDefault="00663866">
            <w:pPr>
              <w:pStyle w:val="Zawartotabeli"/>
              <w:snapToGrid w:val="0"/>
            </w:pPr>
          </w:p>
          <w:p w:rsidR="00663866" w:rsidRDefault="00663866">
            <w:pPr>
              <w:pStyle w:val="Zawartotabeli"/>
              <w:snapToGrid w:val="0"/>
            </w:pPr>
          </w:p>
          <w:p w:rsidR="00663866" w:rsidRDefault="00663866">
            <w:pPr>
              <w:pStyle w:val="Zawartotabeli"/>
              <w:snapToGrid w:val="0"/>
            </w:pPr>
          </w:p>
        </w:tc>
      </w:tr>
    </w:tbl>
    <w:p w:rsidR="00663866" w:rsidRDefault="00663866"/>
    <w:p w:rsidR="00663866" w:rsidRDefault="00663866">
      <w:r>
        <w:t>16.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25"/>
        <w:gridCol w:w="6699"/>
      </w:tblGrid>
      <w:tr w:rsidR="00663866">
        <w:tc>
          <w:tcPr>
            <w:tcW w:w="3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63866" w:rsidRDefault="00663866">
            <w:pPr>
              <w:snapToGrid w:val="0"/>
            </w:pPr>
            <w:r>
              <w:t>Dotychczasowe</w:t>
            </w:r>
            <w:r>
              <w:rPr>
                <w:rFonts w:eastAsia="Times New Roman" w:cs="Times New Roman"/>
              </w:rPr>
              <w:t xml:space="preserve"> </w:t>
            </w:r>
            <w:r>
              <w:t>zorganizowane</w:t>
            </w:r>
            <w:r>
              <w:rPr>
                <w:rFonts w:eastAsia="Times New Roman" w:cs="Times New Roman"/>
              </w:rPr>
              <w:t xml:space="preserve"> </w:t>
            </w:r>
            <w:r>
              <w:t>przez</w:t>
            </w:r>
            <w:r>
              <w:rPr>
                <w:rFonts w:eastAsia="Times New Roman" w:cs="Times New Roman"/>
              </w:rPr>
              <w:t xml:space="preserve"> </w:t>
            </w:r>
            <w:r>
              <w:t>wnioskodawcę</w:t>
            </w:r>
            <w:r>
              <w:rPr>
                <w:rFonts w:eastAsia="Times New Roman" w:cs="Times New Roman"/>
              </w:rPr>
              <w:t xml:space="preserve"> </w:t>
            </w:r>
            <w:r>
              <w:t>imprezy</w:t>
            </w:r>
          </w:p>
          <w:p w:rsidR="00663866" w:rsidRDefault="00663866">
            <w:pPr>
              <w:snapToGrid w:val="0"/>
            </w:pPr>
          </w:p>
        </w:tc>
        <w:tc>
          <w:tcPr>
            <w:tcW w:w="6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866" w:rsidRDefault="00663866">
            <w:pPr>
              <w:pStyle w:val="Zawartotabeli"/>
              <w:snapToGrid w:val="0"/>
            </w:pPr>
          </w:p>
          <w:p w:rsidR="00663866" w:rsidRDefault="00663866">
            <w:pPr>
              <w:pStyle w:val="Zawartotabeli"/>
              <w:snapToGrid w:val="0"/>
            </w:pPr>
          </w:p>
          <w:p w:rsidR="00663866" w:rsidRDefault="00663866">
            <w:pPr>
              <w:pStyle w:val="Zawartotabeli"/>
              <w:snapToGrid w:val="0"/>
            </w:pPr>
          </w:p>
          <w:p w:rsidR="00663866" w:rsidRDefault="00663866">
            <w:pPr>
              <w:pStyle w:val="Zawartotabeli"/>
              <w:snapToGrid w:val="0"/>
            </w:pPr>
          </w:p>
          <w:p w:rsidR="00663866" w:rsidRDefault="00663866">
            <w:pPr>
              <w:pStyle w:val="Zawartotabeli"/>
              <w:snapToGrid w:val="0"/>
            </w:pPr>
          </w:p>
          <w:p w:rsidR="00663866" w:rsidRDefault="00663866">
            <w:pPr>
              <w:pStyle w:val="Zawartotabeli"/>
              <w:snapToGrid w:val="0"/>
            </w:pPr>
          </w:p>
          <w:p w:rsidR="00663866" w:rsidRDefault="00663866">
            <w:pPr>
              <w:pStyle w:val="Zawartotabeli"/>
              <w:snapToGrid w:val="0"/>
            </w:pPr>
          </w:p>
        </w:tc>
      </w:tr>
    </w:tbl>
    <w:p w:rsidR="00663866" w:rsidRDefault="00663866">
      <w:r>
        <w:br/>
      </w:r>
    </w:p>
    <w:p w:rsidR="00663866" w:rsidRDefault="00663866" w:rsidP="00A079B0">
      <w:pPr>
        <w:ind w:left="50" w:hanging="360"/>
      </w:pPr>
      <w:r>
        <w:t>17. Budżet</w:t>
      </w:r>
      <w:r>
        <w:rPr>
          <w:rFonts w:eastAsia="Times New Roman" w:cs="Times New Roman"/>
        </w:rPr>
        <w:t xml:space="preserve"> </w:t>
      </w:r>
      <w:r>
        <w:t>projektu -  Oczekiwana po</w:t>
      </w:r>
      <w:r w:rsidR="00A079B0">
        <w:t>moc z tytułu objęcia patronatem</w:t>
      </w:r>
    </w:p>
    <w:p w:rsidR="00663866" w:rsidRDefault="00663866">
      <w:pPr>
        <w:ind w:left="-310"/>
      </w:pPr>
    </w:p>
    <w:tbl>
      <w:tblPr>
        <w:tblW w:w="10514" w:type="dxa"/>
        <w:tblInd w:w="-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1"/>
        <w:gridCol w:w="5426"/>
        <w:gridCol w:w="1473"/>
        <w:gridCol w:w="2944"/>
      </w:tblGrid>
      <w:tr w:rsidR="00663866" w:rsidTr="006177F7">
        <w:trPr>
          <w:cantSplit/>
          <w:trHeight w:val="1625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vAlign w:val="center"/>
          </w:tcPr>
          <w:p w:rsidR="00663866" w:rsidRDefault="0066386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CCCCC"/>
            <w:vAlign w:val="center"/>
          </w:tcPr>
          <w:p w:rsidR="00663866" w:rsidRDefault="00663866">
            <w:pPr>
              <w:pStyle w:val="Zawartotabeli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Rodzaj nagrody / Świadczenia wsparcia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CCCCC"/>
            <w:vAlign w:val="center"/>
          </w:tcPr>
          <w:p w:rsidR="00663866" w:rsidRDefault="00663866">
            <w:pPr>
              <w:pStyle w:val="Zawartotabeli"/>
              <w:shd w:val="clear" w:color="auto" w:fill="CCCCCC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Ilość 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663866" w:rsidRDefault="00663866">
            <w:pPr>
              <w:pStyle w:val="Zawartotabeli"/>
              <w:shd w:val="clear" w:color="auto" w:fill="CCCCCC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Wartość brutto </w:t>
            </w:r>
          </w:p>
        </w:tc>
      </w:tr>
      <w:tr w:rsidR="00663866" w:rsidTr="006177F7">
        <w:trPr>
          <w:trHeight w:val="279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3866" w:rsidRDefault="0066386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:rsidR="00663866" w:rsidRDefault="00663866">
            <w:pPr>
              <w:snapToGrid w:val="0"/>
              <w:rPr>
                <w:sz w:val="22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3866" w:rsidRDefault="00663866">
            <w:pPr>
              <w:snapToGrid w:val="0"/>
              <w:jc w:val="center"/>
              <w:rPr>
                <w:rFonts w:cs="Times New Roman"/>
              </w:rPr>
            </w:pPr>
          </w:p>
          <w:p w:rsidR="00663866" w:rsidRDefault="0066386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3866" w:rsidRDefault="0066386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866" w:rsidRDefault="00663866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63866" w:rsidTr="006177F7">
        <w:trPr>
          <w:trHeight w:val="263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63866" w:rsidRDefault="0066386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2.</w:t>
            </w:r>
          </w:p>
          <w:p w:rsidR="00663866" w:rsidRDefault="00663866">
            <w:pPr>
              <w:snapToGrid w:val="0"/>
              <w:rPr>
                <w:sz w:val="22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63866" w:rsidRDefault="0066386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63866" w:rsidRDefault="0066386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63866" w:rsidRDefault="00663866">
            <w:pPr>
              <w:snapToGrid w:val="0"/>
              <w:jc w:val="center"/>
              <w:rPr>
                <w:sz w:val="22"/>
              </w:rPr>
            </w:pPr>
          </w:p>
        </w:tc>
      </w:tr>
      <w:tr w:rsidR="00663866" w:rsidTr="006177F7">
        <w:trPr>
          <w:trHeight w:val="263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3866" w:rsidRDefault="0066386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3.</w:t>
            </w:r>
          </w:p>
          <w:p w:rsidR="00663866" w:rsidRDefault="00663866">
            <w:pPr>
              <w:snapToGrid w:val="0"/>
              <w:rPr>
                <w:sz w:val="22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3866" w:rsidRDefault="00663866">
            <w:pPr>
              <w:snapToGrid w:val="0"/>
              <w:jc w:val="center"/>
              <w:rPr>
                <w:i/>
                <w:sz w:val="22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3866" w:rsidRDefault="00663866">
            <w:pPr>
              <w:snapToGrid w:val="0"/>
              <w:jc w:val="center"/>
              <w:rPr>
                <w:i/>
                <w:sz w:val="22"/>
              </w:rPr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866" w:rsidRDefault="00663866">
            <w:pPr>
              <w:snapToGrid w:val="0"/>
              <w:jc w:val="center"/>
              <w:rPr>
                <w:i/>
                <w:sz w:val="22"/>
              </w:rPr>
            </w:pPr>
          </w:p>
        </w:tc>
      </w:tr>
      <w:tr w:rsidR="00663866" w:rsidTr="006177F7">
        <w:trPr>
          <w:trHeight w:val="263"/>
        </w:trPr>
        <w:tc>
          <w:tcPr>
            <w:tcW w:w="6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3866" w:rsidRDefault="0066386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4.</w:t>
            </w:r>
          </w:p>
          <w:p w:rsidR="00663866" w:rsidRDefault="00663866">
            <w:pPr>
              <w:snapToGrid w:val="0"/>
              <w:rPr>
                <w:sz w:val="22"/>
              </w:rPr>
            </w:pPr>
          </w:p>
        </w:tc>
        <w:tc>
          <w:tcPr>
            <w:tcW w:w="54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3866" w:rsidRDefault="00663866">
            <w:pPr>
              <w:snapToGrid w:val="0"/>
              <w:jc w:val="center"/>
              <w:rPr>
                <w:i/>
                <w:sz w:val="22"/>
              </w:rPr>
            </w:pPr>
          </w:p>
        </w:tc>
        <w:tc>
          <w:tcPr>
            <w:tcW w:w="147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3866" w:rsidRDefault="00663866">
            <w:pPr>
              <w:snapToGrid w:val="0"/>
              <w:jc w:val="center"/>
              <w:rPr>
                <w:i/>
                <w:sz w:val="22"/>
              </w:rPr>
            </w:pPr>
          </w:p>
        </w:tc>
        <w:tc>
          <w:tcPr>
            <w:tcW w:w="29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866" w:rsidRDefault="00663866">
            <w:pPr>
              <w:snapToGrid w:val="0"/>
              <w:jc w:val="center"/>
              <w:rPr>
                <w:i/>
                <w:sz w:val="22"/>
              </w:rPr>
            </w:pPr>
          </w:p>
        </w:tc>
      </w:tr>
      <w:tr w:rsidR="00663866" w:rsidTr="006177F7">
        <w:trPr>
          <w:trHeight w:val="263"/>
        </w:trPr>
        <w:tc>
          <w:tcPr>
            <w:tcW w:w="6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3866" w:rsidRDefault="0066386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5.</w:t>
            </w:r>
          </w:p>
          <w:p w:rsidR="00663866" w:rsidRDefault="00663866">
            <w:pPr>
              <w:snapToGrid w:val="0"/>
              <w:rPr>
                <w:sz w:val="22"/>
              </w:rPr>
            </w:pPr>
          </w:p>
        </w:tc>
        <w:tc>
          <w:tcPr>
            <w:tcW w:w="54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3866" w:rsidRDefault="00663866">
            <w:pPr>
              <w:snapToGrid w:val="0"/>
              <w:jc w:val="center"/>
              <w:rPr>
                <w:i/>
                <w:sz w:val="22"/>
              </w:rPr>
            </w:pPr>
          </w:p>
        </w:tc>
        <w:tc>
          <w:tcPr>
            <w:tcW w:w="147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3866" w:rsidRDefault="00663866">
            <w:pPr>
              <w:snapToGrid w:val="0"/>
              <w:jc w:val="center"/>
              <w:rPr>
                <w:i/>
                <w:sz w:val="22"/>
              </w:rPr>
            </w:pPr>
          </w:p>
        </w:tc>
        <w:tc>
          <w:tcPr>
            <w:tcW w:w="29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866" w:rsidRDefault="00663866">
            <w:pPr>
              <w:snapToGrid w:val="0"/>
              <w:jc w:val="center"/>
              <w:rPr>
                <w:i/>
                <w:sz w:val="22"/>
              </w:rPr>
            </w:pPr>
          </w:p>
        </w:tc>
      </w:tr>
      <w:tr w:rsidR="00663866" w:rsidTr="006177F7">
        <w:trPr>
          <w:trHeight w:val="263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3866" w:rsidRDefault="0066386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6.</w:t>
            </w:r>
          </w:p>
          <w:p w:rsidR="00663866" w:rsidRDefault="00663866">
            <w:pPr>
              <w:snapToGrid w:val="0"/>
              <w:rPr>
                <w:sz w:val="22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3866" w:rsidRDefault="0066386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3866" w:rsidRDefault="0066386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866" w:rsidRDefault="00663866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663866" w:rsidRDefault="00663866"/>
    <w:p w:rsidR="00663866" w:rsidRDefault="00663866">
      <w:pPr>
        <w:ind w:left="50" w:hanging="360"/>
      </w:pPr>
    </w:p>
    <w:p w:rsidR="00663866" w:rsidRDefault="00663866">
      <w:pPr>
        <w:ind w:left="50" w:hanging="360"/>
      </w:pPr>
    </w:p>
    <w:p w:rsidR="00663866" w:rsidRDefault="00663866">
      <w:pPr>
        <w:rPr>
          <w:b/>
          <w:bCs/>
          <w:sz w:val="22"/>
          <w:szCs w:val="22"/>
        </w:rPr>
      </w:pPr>
      <w:r>
        <w:rPr>
          <w:b/>
          <w:bCs/>
        </w:rPr>
        <w:t>18.  Całkowity koszt zadania ………………………zł</w:t>
      </w:r>
    </w:p>
    <w:tbl>
      <w:tblPr>
        <w:tblW w:w="1063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38"/>
        <w:gridCol w:w="6794"/>
      </w:tblGrid>
      <w:tr w:rsidR="00663866" w:rsidTr="006177F7">
        <w:trPr>
          <w:trHeight w:val="1463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63866" w:rsidRDefault="00663866">
            <w:pPr>
              <w:snapToGrid w:val="0"/>
            </w:pPr>
            <w:r>
              <w:rPr>
                <w:b/>
                <w:bCs/>
                <w:sz w:val="22"/>
                <w:szCs w:val="22"/>
              </w:rPr>
              <w:lastRenderedPageBreak/>
              <w:t>Całkowity koszt zadania  w tym źródła finansowania i kwoty:</w:t>
            </w:r>
          </w:p>
        </w:tc>
        <w:tc>
          <w:tcPr>
            <w:tcW w:w="6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866" w:rsidRDefault="00663866">
            <w:pPr>
              <w:pStyle w:val="Zawartotabeli"/>
              <w:snapToGrid w:val="0"/>
            </w:pPr>
          </w:p>
          <w:p w:rsidR="00663866" w:rsidRDefault="00663866">
            <w:pPr>
              <w:pStyle w:val="Zawartotabeli"/>
              <w:snapToGrid w:val="0"/>
            </w:pPr>
          </w:p>
          <w:p w:rsidR="00663866" w:rsidRDefault="00663866">
            <w:pPr>
              <w:pStyle w:val="Zawartotabeli"/>
              <w:snapToGrid w:val="0"/>
            </w:pPr>
          </w:p>
          <w:p w:rsidR="00663866" w:rsidRDefault="00663866">
            <w:pPr>
              <w:pStyle w:val="Zawartotabeli"/>
              <w:snapToGrid w:val="0"/>
            </w:pPr>
          </w:p>
          <w:p w:rsidR="00663866" w:rsidRDefault="00663866">
            <w:pPr>
              <w:pStyle w:val="Zawartotabeli"/>
              <w:snapToGrid w:val="0"/>
            </w:pPr>
          </w:p>
        </w:tc>
      </w:tr>
    </w:tbl>
    <w:p w:rsidR="00A41AFC" w:rsidRDefault="00A41AFC"/>
    <w:p w:rsidR="00663866" w:rsidRDefault="00663866">
      <w:pPr>
        <w:rPr>
          <w:sz w:val="22"/>
        </w:rPr>
      </w:pPr>
      <w:r>
        <w:rPr>
          <w:b/>
          <w:bCs/>
        </w:rPr>
        <w:t>19.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Harmonogram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realizacji</w:t>
      </w:r>
    </w:p>
    <w:tbl>
      <w:tblPr>
        <w:tblW w:w="10567" w:type="dxa"/>
        <w:tblInd w:w="-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9"/>
        <w:gridCol w:w="2151"/>
        <w:gridCol w:w="6287"/>
      </w:tblGrid>
      <w:tr w:rsidR="00663866" w:rsidTr="006177F7">
        <w:trPr>
          <w:cantSplit/>
          <w:trHeight w:val="1615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vAlign w:val="center"/>
          </w:tcPr>
          <w:p w:rsidR="00663866" w:rsidRDefault="0066386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Data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CCCCC"/>
            <w:vAlign w:val="center"/>
          </w:tcPr>
          <w:p w:rsidR="00663866" w:rsidRDefault="0066386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Przedział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sz w:val="22"/>
              </w:rPr>
              <w:t>czasowy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sz w:val="22"/>
              </w:rPr>
              <w:t>(w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sz w:val="22"/>
              </w:rPr>
              <w:t>godzinach),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sz w:val="22"/>
              </w:rPr>
              <w:t>od</w:t>
            </w:r>
            <w:r>
              <w:rPr>
                <w:rFonts w:eastAsia="Times New Roman" w:cs="Times New Roman"/>
                <w:sz w:val="22"/>
              </w:rPr>
              <w:t xml:space="preserve"> – </w:t>
            </w:r>
            <w:r>
              <w:rPr>
                <w:sz w:val="22"/>
              </w:rPr>
              <w:t>do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663866" w:rsidRDefault="00663866">
            <w:pPr>
              <w:shd w:val="clear" w:color="auto" w:fill="CCCCCC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Punkt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sz w:val="22"/>
              </w:rPr>
              <w:t>programu</w:t>
            </w:r>
          </w:p>
        </w:tc>
      </w:tr>
      <w:tr w:rsidR="00663866" w:rsidTr="006177F7">
        <w:trPr>
          <w:trHeight w:val="278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3866" w:rsidRDefault="0066386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:rsidR="00663866" w:rsidRDefault="00663866">
            <w:pPr>
              <w:snapToGrid w:val="0"/>
              <w:rPr>
                <w:sz w:val="22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3866" w:rsidRDefault="0066386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866" w:rsidRDefault="00663866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63866" w:rsidTr="006177F7">
        <w:trPr>
          <w:trHeight w:val="262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63866" w:rsidRDefault="0066386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2.</w:t>
            </w:r>
          </w:p>
          <w:p w:rsidR="00663866" w:rsidRDefault="00663866">
            <w:pPr>
              <w:snapToGrid w:val="0"/>
              <w:rPr>
                <w:sz w:val="22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63866" w:rsidRDefault="0066386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63866" w:rsidRDefault="00663866">
            <w:pPr>
              <w:snapToGrid w:val="0"/>
              <w:jc w:val="center"/>
              <w:rPr>
                <w:sz w:val="22"/>
              </w:rPr>
            </w:pPr>
          </w:p>
        </w:tc>
      </w:tr>
      <w:tr w:rsidR="00663866" w:rsidTr="006177F7">
        <w:trPr>
          <w:trHeight w:val="262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3866" w:rsidRDefault="0066386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3.</w:t>
            </w:r>
          </w:p>
          <w:p w:rsidR="00663866" w:rsidRDefault="00663866">
            <w:pPr>
              <w:snapToGrid w:val="0"/>
              <w:rPr>
                <w:sz w:val="22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3866" w:rsidRDefault="00663866">
            <w:pPr>
              <w:snapToGrid w:val="0"/>
              <w:jc w:val="center"/>
              <w:rPr>
                <w:i/>
                <w:sz w:val="22"/>
              </w:rPr>
            </w:pP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866" w:rsidRDefault="00663866">
            <w:pPr>
              <w:snapToGrid w:val="0"/>
              <w:jc w:val="center"/>
              <w:rPr>
                <w:i/>
                <w:sz w:val="22"/>
              </w:rPr>
            </w:pPr>
          </w:p>
        </w:tc>
      </w:tr>
      <w:tr w:rsidR="00663866" w:rsidTr="006177F7">
        <w:trPr>
          <w:trHeight w:val="262"/>
        </w:trPr>
        <w:tc>
          <w:tcPr>
            <w:tcW w:w="21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3866" w:rsidRDefault="0066386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4.</w:t>
            </w:r>
          </w:p>
          <w:p w:rsidR="00663866" w:rsidRDefault="00663866">
            <w:pPr>
              <w:snapToGrid w:val="0"/>
              <w:rPr>
                <w:sz w:val="22"/>
              </w:rPr>
            </w:pPr>
          </w:p>
        </w:tc>
        <w:tc>
          <w:tcPr>
            <w:tcW w:w="21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3866" w:rsidRDefault="00663866">
            <w:pPr>
              <w:snapToGrid w:val="0"/>
              <w:jc w:val="center"/>
              <w:rPr>
                <w:i/>
                <w:sz w:val="22"/>
              </w:rPr>
            </w:pPr>
          </w:p>
        </w:tc>
        <w:tc>
          <w:tcPr>
            <w:tcW w:w="6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866" w:rsidRDefault="00663866">
            <w:pPr>
              <w:snapToGrid w:val="0"/>
              <w:jc w:val="center"/>
              <w:rPr>
                <w:i/>
                <w:sz w:val="22"/>
              </w:rPr>
            </w:pPr>
          </w:p>
        </w:tc>
      </w:tr>
      <w:tr w:rsidR="00663866" w:rsidTr="006177F7">
        <w:trPr>
          <w:trHeight w:val="262"/>
        </w:trPr>
        <w:tc>
          <w:tcPr>
            <w:tcW w:w="21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3866" w:rsidRDefault="0066386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5.</w:t>
            </w:r>
          </w:p>
          <w:p w:rsidR="00663866" w:rsidRDefault="00663866">
            <w:pPr>
              <w:snapToGrid w:val="0"/>
              <w:rPr>
                <w:sz w:val="22"/>
              </w:rPr>
            </w:pPr>
          </w:p>
        </w:tc>
        <w:tc>
          <w:tcPr>
            <w:tcW w:w="21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3866" w:rsidRDefault="00663866">
            <w:pPr>
              <w:snapToGrid w:val="0"/>
              <w:jc w:val="center"/>
              <w:rPr>
                <w:i/>
                <w:sz w:val="22"/>
              </w:rPr>
            </w:pPr>
          </w:p>
        </w:tc>
        <w:tc>
          <w:tcPr>
            <w:tcW w:w="6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866" w:rsidRDefault="00663866">
            <w:pPr>
              <w:snapToGrid w:val="0"/>
              <w:jc w:val="center"/>
              <w:rPr>
                <w:i/>
                <w:sz w:val="22"/>
              </w:rPr>
            </w:pPr>
          </w:p>
        </w:tc>
      </w:tr>
      <w:tr w:rsidR="00663866" w:rsidTr="006177F7">
        <w:trPr>
          <w:trHeight w:val="262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3866" w:rsidRDefault="0066386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6.</w:t>
            </w:r>
          </w:p>
          <w:p w:rsidR="00663866" w:rsidRDefault="00663866">
            <w:pPr>
              <w:snapToGrid w:val="0"/>
              <w:rPr>
                <w:sz w:val="22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3866" w:rsidRDefault="0066386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866" w:rsidRDefault="00663866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663866" w:rsidRDefault="00663866"/>
    <w:p w:rsidR="00663866" w:rsidRDefault="00663866">
      <w:r>
        <w:t>20.</w:t>
      </w:r>
      <w:r>
        <w:rPr>
          <w:rFonts w:eastAsia="Times New Roman" w:cs="Times New Roman"/>
        </w:rPr>
        <w:t xml:space="preserve"> </w:t>
      </w:r>
    </w:p>
    <w:tbl>
      <w:tblPr>
        <w:tblW w:w="1063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7"/>
        <w:gridCol w:w="6665"/>
      </w:tblGrid>
      <w:tr w:rsidR="00663866" w:rsidTr="006177F7">
        <w:trPr>
          <w:trHeight w:val="705"/>
        </w:trPr>
        <w:tc>
          <w:tcPr>
            <w:tcW w:w="3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63866" w:rsidRDefault="00663866">
            <w:pPr>
              <w:snapToGrid w:val="0"/>
            </w:pPr>
            <w:r>
              <w:t>Data</w:t>
            </w:r>
            <w:r>
              <w:rPr>
                <w:rFonts w:eastAsia="Times New Roman" w:cs="Times New Roman"/>
              </w:rPr>
              <w:t xml:space="preserve"> </w:t>
            </w:r>
            <w:r>
              <w:t>realizacji</w:t>
            </w:r>
          </w:p>
        </w:tc>
        <w:tc>
          <w:tcPr>
            <w:tcW w:w="6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866" w:rsidRDefault="00663866">
            <w:pPr>
              <w:pStyle w:val="Zawartotabeli"/>
              <w:snapToGrid w:val="0"/>
            </w:pPr>
          </w:p>
          <w:p w:rsidR="00663866" w:rsidRDefault="00663866">
            <w:pPr>
              <w:pStyle w:val="Zawartotabeli"/>
              <w:snapToGrid w:val="0"/>
            </w:pPr>
          </w:p>
        </w:tc>
      </w:tr>
    </w:tbl>
    <w:p w:rsidR="00663866" w:rsidRDefault="00663866"/>
    <w:p w:rsidR="00663866" w:rsidRDefault="00663866"/>
    <w:p w:rsidR="00663866" w:rsidRDefault="00663866">
      <w:r>
        <w:t>21.</w:t>
      </w:r>
      <w:r>
        <w:rPr>
          <w:rFonts w:eastAsia="Times New Roman" w:cs="Times New Roman"/>
        </w:rPr>
        <w:t xml:space="preserve"> </w:t>
      </w:r>
      <w:r>
        <w:t>Załączniki:</w:t>
      </w:r>
      <w:r>
        <w:rPr>
          <w:rFonts w:eastAsia="Times New Roman" w:cs="Times New Roman"/>
        </w:rPr>
        <w:t xml:space="preserve"> </w:t>
      </w:r>
      <w:r>
        <w:t>Odpis</w:t>
      </w:r>
      <w:r>
        <w:rPr>
          <w:rFonts w:eastAsia="Times New Roman" w:cs="Times New Roman"/>
        </w:rPr>
        <w:t xml:space="preserve"> </w:t>
      </w:r>
      <w:r>
        <w:t>z</w:t>
      </w:r>
      <w:r>
        <w:rPr>
          <w:rFonts w:eastAsia="Times New Roman" w:cs="Times New Roman"/>
        </w:rPr>
        <w:t xml:space="preserve"> </w:t>
      </w:r>
      <w:r>
        <w:t>właściwego</w:t>
      </w:r>
      <w:r>
        <w:rPr>
          <w:rFonts w:eastAsia="Times New Roman" w:cs="Times New Roman"/>
        </w:rPr>
        <w:t xml:space="preserve"> </w:t>
      </w:r>
      <w:r>
        <w:t>rejestru/inny dokument poświadczający istnienie i funkcjonowanie grupy nieformalnej.</w:t>
      </w:r>
    </w:p>
    <w:p w:rsidR="00663866" w:rsidRDefault="00663866"/>
    <w:p w:rsidR="00663866" w:rsidRDefault="00663866"/>
    <w:p w:rsidR="00663866" w:rsidRDefault="00663866">
      <w:r>
        <w:t>22.</w:t>
      </w:r>
    </w:p>
    <w:tbl>
      <w:tblPr>
        <w:tblW w:w="1063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34"/>
        <w:gridCol w:w="5498"/>
      </w:tblGrid>
      <w:tr w:rsidR="00663866" w:rsidTr="006177F7">
        <w:tc>
          <w:tcPr>
            <w:tcW w:w="5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866" w:rsidRDefault="00663866">
            <w:pPr>
              <w:pStyle w:val="Zawartotabeli"/>
              <w:snapToGrid w:val="0"/>
            </w:pPr>
          </w:p>
          <w:p w:rsidR="00663866" w:rsidRDefault="00663866">
            <w:pPr>
              <w:pStyle w:val="Zawartotabeli"/>
            </w:pPr>
          </w:p>
          <w:p w:rsidR="00663866" w:rsidRDefault="00663866">
            <w:pPr>
              <w:pStyle w:val="Zawartotabeli"/>
            </w:pPr>
          </w:p>
          <w:p w:rsidR="00663866" w:rsidRDefault="00663866">
            <w:pPr>
              <w:pStyle w:val="Zawartotabeli"/>
            </w:pPr>
          </w:p>
          <w:p w:rsidR="00663866" w:rsidRDefault="00663866">
            <w:pPr>
              <w:pStyle w:val="Zawartotabeli"/>
              <w:rPr>
                <w:i/>
                <w:iCs/>
              </w:rPr>
            </w:pPr>
            <w:r>
              <w:rPr>
                <w:rFonts w:eastAsia="Times New Roman" w:cs="Times New Roman"/>
              </w:rPr>
              <w:t>…</w:t>
            </w:r>
            <w:r>
              <w:t>..................................................................</w:t>
            </w:r>
          </w:p>
          <w:p w:rsidR="00663866" w:rsidRDefault="00663866">
            <w:pPr>
              <w:pStyle w:val="Zawartotabeli"/>
            </w:pPr>
            <w:r>
              <w:rPr>
                <w:i/>
                <w:iCs/>
              </w:rPr>
              <w:t>miejscowość</w:t>
            </w:r>
            <w:r>
              <w:rPr>
                <w:rFonts w:eastAsia="Times New Roman" w:cs="Times New Roman"/>
                <w:i/>
                <w:iCs/>
              </w:rPr>
              <w:t xml:space="preserve"> </w:t>
            </w:r>
            <w:r>
              <w:rPr>
                <w:i/>
                <w:iCs/>
              </w:rPr>
              <w:t>i</w:t>
            </w:r>
            <w:r>
              <w:rPr>
                <w:rFonts w:eastAsia="Times New Roman" w:cs="Times New Roman"/>
                <w:i/>
                <w:iCs/>
              </w:rPr>
              <w:t xml:space="preserve"> </w:t>
            </w:r>
            <w:r>
              <w:rPr>
                <w:i/>
                <w:iCs/>
              </w:rPr>
              <w:t>data</w:t>
            </w:r>
          </w:p>
        </w:tc>
        <w:tc>
          <w:tcPr>
            <w:tcW w:w="5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866" w:rsidRDefault="00663866">
            <w:pPr>
              <w:pStyle w:val="Zawartotabeli"/>
              <w:snapToGrid w:val="0"/>
            </w:pPr>
          </w:p>
          <w:p w:rsidR="00663866" w:rsidRDefault="00663866">
            <w:pPr>
              <w:pStyle w:val="Zawartotabeli"/>
            </w:pPr>
          </w:p>
          <w:p w:rsidR="00663866" w:rsidRDefault="00663866">
            <w:pPr>
              <w:pStyle w:val="Zawartotabeli"/>
            </w:pPr>
          </w:p>
          <w:p w:rsidR="00663866" w:rsidRDefault="00663866">
            <w:pPr>
              <w:pStyle w:val="Zawartotabeli"/>
            </w:pPr>
          </w:p>
          <w:p w:rsidR="00663866" w:rsidRDefault="00663866">
            <w:pPr>
              <w:pStyle w:val="Zawartotabeli"/>
              <w:rPr>
                <w:i/>
                <w:iCs/>
              </w:rPr>
            </w:pPr>
            <w:r>
              <w:rPr>
                <w:rFonts w:eastAsia="Times New Roman" w:cs="Times New Roman"/>
              </w:rPr>
              <w:t>…</w:t>
            </w:r>
            <w:r>
              <w:t>................................................................</w:t>
            </w:r>
          </w:p>
          <w:p w:rsidR="00663866" w:rsidRDefault="00663866">
            <w:pPr>
              <w:pStyle w:val="Zawartotabeli"/>
            </w:pPr>
            <w:r>
              <w:rPr>
                <w:i/>
                <w:iCs/>
              </w:rPr>
              <w:t>podpis/-y</w:t>
            </w:r>
            <w:r>
              <w:rPr>
                <w:rFonts w:eastAsia="Times New Roman" w:cs="Times New Roman"/>
                <w:i/>
                <w:iCs/>
              </w:rPr>
              <w:t xml:space="preserve"> </w:t>
            </w:r>
            <w:r>
              <w:rPr>
                <w:i/>
                <w:iCs/>
              </w:rPr>
              <w:t>i</w:t>
            </w:r>
            <w:r>
              <w:rPr>
                <w:rFonts w:eastAsia="Times New Roman" w:cs="Times New Roman"/>
                <w:i/>
                <w:iCs/>
              </w:rPr>
              <w:t xml:space="preserve"> </w:t>
            </w:r>
            <w:r>
              <w:rPr>
                <w:i/>
                <w:iCs/>
              </w:rPr>
              <w:t>pieczęć</w:t>
            </w:r>
            <w:r>
              <w:rPr>
                <w:rFonts w:eastAsia="Times New Roman" w:cs="Times New Roman"/>
                <w:i/>
                <w:iCs/>
              </w:rPr>
              <w:t xml:space="preserve"> </w:t>
            </w:r>
            <w:r>
              <w:rPr>
                <w:i/>
                <w:iCs/>
              </w:rPr>
              <w:t>organizacji</w:t>
            </w:r>
          </w:p>
        </w:tc>
      </w:tr>
    </w:tbl>
    <w:p w:rsidR="00663866" w:rsidRDefault="00663866"/>
    <w:sectPr w:rsidR="00663866" w:rsidSect="00887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2703" w:left="1134" w:header="708" w:footer="338" w:gutter="0"/>
      <w:cols w:space="708"/>
      <w:docGrid w:linePitch="312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A6D" w:rsidRDefault="00C80A6D">
      <w:r>
        <w:separator/>
      </w:r>
    </w:p>
  </w:endnote>
  <w:endnote w:type="continuationSeparator" w:id="0">
    <w:p w:rsidR="00C80A6D" w:rsidRDefault="00C80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0A" w:rsidRDefault="004F5D0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078" w:rsidRDefault="0026115F" w:rsidP="00453078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746760</wp:posOffset>
          </wp:positionH>
          <wp:positionV relativeFrom="margin">
            <wp:posOffset>8314055</wp:posOffset>
          </wp:positionV>
          <wp:extent cx="647700" cy="432435"/>
          <wp:effectExtent l="19050" t="0" r="0" b="0"/>
          <wp:wrapSquare wrapText="bothSides"/>
          <wp:docPr id="1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6D1C"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1990090</wp:posOffset>
          </wp:positionH>
          <wp:positionV relativeFrom="paragraph">
            <wp:posOffset>-215900</wp:posOffset>
          </wp:positionV>
          <wp:extent cx="796290" cy="506730"/>
          <wp:effectExtent l="19050" t="0" r="3810" b="0"/>
          <wp:wrapSquare wrapText="largest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5067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6D1C"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3775075</wp:posOffset>
          </wp:positionH>
          <wp:positionV relativeFrom="paragraph">
            <wp:posOffset>-194310</wp:posOffset>
          </wp:positionV>
          <wp:extent cx="485140" cy="485140"/>
          <wp:effectExtent l="19050" t="0" r="0" b="0"/>
          <wp:wrapSquare wrapText="largest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85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3078" w:rsidRPr="00D1253C" w:rsidRDefault="005E6D1C" w:rsidP="00453078">
    <w:pPr>
      <w:pStyle w:val="Domylnie"/>
      <w:jc w:val="center"/>
      <w:rPr>
        <w:rFonts w:ascii="Times New Roman" w:hAnsi="Times New Roman" w:cs="Times New Roman"/>
        <w:i/>
        <w:iCs/>
        <w:sz w:val="16"/>
        <w:szCs w:val="16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4915535</wp:posOffset>
          </wp:positionH>
          <wp:positionV relativeFrom="paragraph">
            <wp:posOffset>-681355</wp:posOffset>
          </wp:positionV>
          <wp:extent cx="913765" cy="596900"/>
          <wp:effectExtent l="19050" t="0" r="635" b="0"/>
          <wp:wrapSquare wrapText="largest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5969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3078" w:rsidRPr="00D1253C">
      <w:rPr>
        <w:rFonts w:ascii="Times New Roman" w:hAnsi="Times New Roman" w:cs="Times New Roman"/>
        <w:i/>
        <w:iCs/>
        <w:sz w:val="16"/>
        <w:szCs w:val="16"/>
      </w:rPr>
      <w:t>Europejski Fundusz Rolny na rzecz Rozwoju Obszarów Wiejskich: Europa inwestująca w obszary wiejskie".</w:t>
    </w:r>
    <w:r w:rsidR="00453078" w:rsidRPr="00D1253C">
      <w:rPr>
        <w:rFonts w:ascii="Times New Roman" w:hAnsi="Times New Roman" w:cs="Times New Roman"/>
        <w:i/>
        <w:iCs/>
        <w:sz w:val="16"/>
        <w:szCs w:val="16"/>
      </w:rPr>
      <w:br/>
      <w:t xml:space="preserve">Instytucja Zarządzająca PROW 2014-2020 - Minister Rolnictwa i Rozwoju Wsi. </w:t>
    </w:r>
  </w:p>
  <w:p w:rsidR="00663866" w:rsidRPr="00453078" w:rsidRDefault="00453078" w:rsidP="00453078">
    <w:pPr>
      <w:pStyle w:val="Domylnie"/>
      <w:jc w:val="center"/>
      <w:rPr>
        <w:rFonts w:ascii="Times New Roman" w:hAnsi="Times New Roman" w:cs="Times New Roman"/>
        <w:i/>
        <w:iCs/>
        <w:sz w:val="16"/>
        <w:szCs w:val="16"/>
      </w:rPr>
    </w:pPr>
    <w:r w:rsidRPr="00D1253C">
      <w:rPr>
        <w:rFonts w:ascii="Times New Roman" w:hAnsi="Times New Roman" w:cs="Times New Roman"/>
        <w:i/>
        <w:iCs/>
        <w:sz w:val="16"/>
        <w:szCs w:val="16"/>
      </w:rPr>
      <w:t xml:space="preserve">Funkcjonowanie Lokalnej Grupy Działania "Równiny Wołomińskiej" współfinansowane jest ze środków Unii Europejskiej w ramach działania 19 Wsparcie dla rozwoju lokalnego w ramach inicjatywy LEADER, </w:t>
    </w:r>
    <w:proofErr w:type="spellStart"/>
    <w:r w:rsidRPr="00D1253C">
      <w:rPr>
        <w:rFonts w:ascii="Times New Roman" w:hAnsi="Times New Roman" w:cs="Times New Roman"/>
        <w:i/>
        <w:iCs/>
        <w:sz w:val="16"/>
        <w:szCs w:val="16"/>
      </w:rPr>
      <w:t>poddziałania</w:t>
    </w:r>
    <w:proofErr w:type="spellEnd"/>
    <w:r w:rsidRPr="00D1253C">
      <w:rPr>
        <w:rFonts w:ascii="Times New Roman" w:hAnsi="Times New Roman" w:cs="Times New Roman"/>
        <w:i/>
        <w:iCs/>
        <w:sz w:val="16"/>
        <w:szCs w:val="16"/>
      </w:rPr>
      <w:t xml:space="preserve"> 19.4 „Wsparcie na rzecz kosztów bieżący</w:t>
    </w:r>
    <w:r>
      <w:rPr>
        <w:rFonts w:ascii="Times New Roman" w:hAnsi="Times New Roman" w:cs="Times New Roman"/>
        <w:i/>
        <w:iCs/>
        <w:sz w:val="16"/>
        <w:szCs w:val="16"/>
      </w:rPr>
      <w:t>ch i aktywizacji” objętego PROW na lata 2014 – 2020</w:t>
    </w:r>
  </w:p>
  <w:p w:rsidR="00663866" w:rsidRDefault="00663866">
    <w:pPr>
      <w:pStyle w:val="Stopka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0A" w:rsidRDefault="004F5D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A6D" w:rsidRDefault="00C80A6D">
      <w:r>
        <w:separator/>
      </w:r>
    </w:p>
  </w:footnote>
  <w:footnote w:type="continuationSeparator" w:id="0">
    <w:p w:rsidR="00C80A6D" w:rsidRDefault="00C80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0A" w:rsidRDefault="004F5D0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0A" w:rsidRDefault="004F5D0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0A" w:rsidRDefault="004F5D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41AFC"/>
    <w:rsid w:val="0026115F"/>
    <w:rsid w:val="00326CCB"/>
    <w:rsid w:val="00453078"/>
    <w:rsid w:val="004F5D0A"/>
    <w:rsid w:val="00594ED4"/>
    <w:rsid w:val="005E6D1C"/>
    <w:rsid w:val="006177F7"/>
    <w:rsid w:val="0063515A"/>
    <w:rsid w:val="00663866"/>
    <w:rsid w:val="00687DF9"/>
    <w:rsid w:val="00710DA2"/>
    <w:rsid w:val="00887099"/>
    <w:rsid w:val="00A001E1"/>
    <w:rsid w:val="00A079B0"/>
    <w:rsid w:val="00A41AFC"/>
    <w:rsid w:val="00BC1071"/>
    <w:rsid w:val="00BF161E"/>
    <w:rsid w:val="00C80A6D"/>
    <w:rsid w:val="00D14D6F"/>
    <w:rsid w:val="00F3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099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87099"/>
    <w:rPr>
      <w:rFonts w:ascii="Webdings" w:hAnsi="Webdings" w:cs="OpenSymbol"/>
    </w:rPr>
  </w:style>
  <w:style w:type="character" w:customStyle="1" w:styleId="WW8Num1z1">
    <w:name w:val="WW8Num1z1"/>
    <w:rsid w:val="00887099"/>
    <w:rPr>
      <w:rFonts w:ascii="OpenSymbol" w:hAnsi="OpenSymbol" w:cs="OpenSymbol"/>
    </w:rPr>
  </w:style>
  <w:style w:type="character" w:customStyle="1" w:styleId="WW8Num1z3">
    <w:name w:val="WW8Num1z3"/>
    <w:rsid w:val="00887099"/>
    <w:rPr>
      <w:rFonts w:ascii="Wingdings 2" w:hAnsi="Wingdings 2" w:cs="OpenSymbol"/>
    </w:rPr>
  </w:style>
  <w:style w:type="character" w:customStyle="1" w:styleId="WW8Num2z0">
    <w:name w:val="WW8Num2z0"/>
    <w:rsid w:val="00887099"/>
    <w:rPr>
      <w:rFonts w:ascii="Webdings" w:hAnsi="Webdings" w:cs="OpenSymbol"/>
    </w:rPr>
  </w:style>
  <w:style w:type="character" w:customStyle="1" w:styleId="Absatz-Standardschriftart">
    <w:name w:val="Absatz-Standardschriftart"/>
    <w:rsid w:val="00887099"/>
  </w:style>
  <w:style w:type="character" w:customStyle="1" w:styleId="WW-Absatz-Standardschriftart">
    <w:name w:val="WW-Absatz-Standardschriftart"/>
    <w:rsid w:val="00887099"/>
  </w:style>
  <w:style w:type="character" w:customStyle="1" w:styleId="WW-Absatz-Standardschriftart1">
    <w:name w:val="WW-Absatz-Standardschriftart1"/>
    <w:rsid w:val="00887099"/>
  </w:style>
  <w:style w:type="character" w:customStyle="1" w:styleId="WW-Absatz-Standardschriftart11">
    <w:name w:val="WW-Absatz-Standardschriftart11"/>
    <w:rsid w:val="00887099"/>
  </w:style>
  <w:style w:type="character" w:customStyle="1" w:styleId="WW-Absatz-Standardschriftart111">
    <w:name w:val="WW-Absatz-Standardschriftart111"/>
    <w:rsid w:val="00887099"/>
  </w:style>
  <w:style w:type="character" w:customStyle="1" w:styleId="Domylnaczcionkaakapitu1">
    <w:name w:val="Domyślna czcionka akapitu1"/>
    <w:rsid w:val="00887099"/>
  </w:style>
  <w:style w:type="character" w:customStyle="1" w:styleId="Znakinumeracji">
    <w:name w:val="Znaki numeracji"/>
    <w:rsid w:val="00887099"/>
  </w:style>
  <w:style w:type="character" w:customStyle="1" w:styleId="WW8Num5z0">
    <w:name w:val="WW8Num5z0"/>
    <w:rsid w:val="00887099"/>
    <w:rPr>
      <w:rFonts w:ascii="Webdings" w:hAnsi="Webdings" w:cs="OpenSymbol"/>
    </w:rPr>
  </w:style>
  <w:style w:type="character" w:customStyle="1" w:styleId="WW8Num5z1">
    <w:name w:val="WW8Num5z1"/>
    <w:rsid w:val="00887099"/>
    <w:rPr>
      <w:rFonts w:ascii="OpenSymbol" w:hAnsi="OpenSymbol" w:cs="OpenSymbol"/>
    </w:rPr>
  </w:style>
  <w:style w:type="character" w:customStyle="1" w:styleId="WW8Num5z3">
    <w:name w:val="WW8Num5z3"/>
    <w:rsid w:val="00887099"/>
    <w:rPr>
      <w:rFonts w:ascii="Wingdings 2" w:hAnsi="Wingdings 2" w:cs="OpenSymbol"/>
    </w:rPr>
  </w:style>
  <w:style w:type="character" w:customStyle="1" w:styleId="WW8Num6z0">
    <w:name w:val="WW8Num6z0"/>
    <w:rsid w:val="00887099"/>
    <w:rPr>
      <w:rFonts w:ascii="Webdings" w:hAnsi="Webdings" w:cs="OpenSymbol"/>
    </w:rPr>
  </w:style>
  <w:style w:type="paragraph" w:customStyle="1" w:styleId="Nagwek1">
    <w:name w:val="Nagłówek1"/>
    <w:basedOn w:val="Normalny"/>
    <w:next w:val="Tekstpodstawowy"/>
    <w:rsid w:val="00887099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rsid w:val="00887099"/>
    <w:pPr>
      <w:spacing w:after="120"/>
    </w:pPr>
  </w:style>
  <w:style w:type="paragraph" w:styleId="Lista">
    <w:name w:val="List"/>
    <w:basedOn w:val="Tekstpodstawowy"/>
    <w:rsid w:val="00887099"/>
  </w:style>
  <w:style w:type="paragraph" w:styleId="Legenda">
    <w:name w:val="caption"/>
    <w:basedOn w:val="Normalny"/>
    <w:qFormat/>
    <w:rsid w:val="0088709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87099"/>
    <w:pPr>
      <w:suppressLineNumbers/>
    </w:pPr>
  </w:style>
  <w:style w:type="paragraph" w:styleId="Nagwek">
    <w:name w:val="header"/>
    <w:basedOn w:val="Normalny"/>
    <w:next w:val="Tekstpodstawowy"/>
    <w:rsid w:val="008870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rsid w:val="00887099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rsid w:val="00887099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887099"/>
    <w:pPr>
      <w:suppressLineNumbers/>
    </w:pPr>
  </w:style>
  <w:style w:type="paragraph" w:customStyle="1" w:styleId="Nagwektabeli">
    <w:name w:val="Nagłówek tabeli"/>
    <w:basedOn w:val="Zawartotabeli"/>
    <w:rsid w:val="00887099"/>
    <w:pPr>
      <w:jc w:val="center"/>
    </w:pPr>
    <w:rPr>
      <w:b/>
      <w:bCs/>
    </w:rPr>
  </w:style>
  <w:style w:type="paragraph" w:customStyle="1" w:styleId="Domylnie">
    <w:name w:val="Domy?lnie"/>
    <w:rsid w:val="00453078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SimSun" w:eastAsia="DejaVu Sans" w:hAnsi="SimSun" w:cs="Liberation Sans"/>
      <w:color w:val="000000"/>
      <w:kern w:val="1"/>
      <w:sz w:val="36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C9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C96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"RW"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</dc:creator>
  <cp:lastModifiedBy>Tomasz</cp:lastModifiedBy>
  <cp:revision>2</cp:revision>
  <cp:lastPrinted>2013-01-11T09:47:00Z</cp:lastPrinted>
  <dcterms:created xsi:type="dcterms:W3CDTF">2018-09-25T07:20:00Z</dcterms:created>
  <dcterms:modified xsi:type="dcterms:W3CDTF">2018-09-25T07:20:00Z</dcterms:modified>
</cp:coreProperties>
</file>